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836" w14:textId="77777777" w:rsidR="00322650" w:rsidRPr="00134201" w:rsidRDefault="00322650" w:rsidP="00134201">
      <w:pPr>
        <w:ind w:left="5103"/>
        <w:rPr>
          <w:b/>
          <w:sz w:val="26"/>
          <w:szCs w:val="26"/>
        </w:rPr>
      </w:pPr>
      <w:r w:rsidRPr="00134201">
        <w:rPr>
          <w:b/>
          <w:sz w:val="26"/>
          <w:szCs w:val="26"/>
        </w:rPr>
        <w:t>ЗАТВЕРДЖЕНО</w:t>
      </w:r>
    </w:p>
    <w:p w14:paraId="74328987" w14:textId="74D98E8F" w:rsidR="00B14330" w:rsidRPr="00134201" w:rsidRDefault="00071705" w:rsidP="00B14330">
      <w:pPr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22650" w:rsidRPr="00134201">
        <w:rPr>
          <w:b/>
          <w:sz w:val="26"/>
          <w:szCs w:val="26"/>
        </w:rPr>
        <w:t xml:space="preserve">аказ </w:t>
      </w:r>
      <w:r w:rsidR="00B14330">
        <w:rPr>
          <w:b/>
          <w:sz w:val="26"/>
          <w:szCs w:val="26"/>
        </w:rPr>
        <w:t>керівника Тернопільської обласної прокуратури</w:t>
      </w:r>
    </w:p>
    <w:p w14:paraId="1A20B294" w14:textId="2AE481C9" w:rsidR="00322650" w:rsidRPr="00401917" w:rsidRDefault="00CC6040" w:rsidP="00134201">
      <w:pPr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07</w:t>
      </w:r>
      <w:r w:rsidR="00614DDC">
        <w:rPr>
          <w:b/>
          <w:sz w:val="26"/>
          <w:szCs w:val="26"/>
        </w:rPr>
        <w:t xml:space="preserve"> </w:t>
      </w:r>
      <w:r w:rsidR="00C428D8">
        <w:rPr>
          <w:b/>
          <w:sz w:val="26"/>
          <w:szCs w:val="26"/>
        </w:rPr>
        <w:t>лютого</w:t>
      </w:r>
      <w:r w:rsidR="00B14330">
        <w:rPr>
          <w:b/>
          <w:sz w:val="26"/>
          <w:szCs w:val="26"/>
        </w:rPr>
        <w:t xml:space="preserve"> 202</w:t>
      </w:r>
      <w:r w:rsidR="00C428D8">
        <w:rPr>
          <w:b/>
          <w:sz w:val="26"/>
          <w:szCs w:val="26"/>
        </w:rPr>
        <w:t>2</w:t>
      </w:r>
      <w:r w:rsidR="00322650" w:rsidRPr="000F6730">
        <w:rPr>
          <w:b/>
          <w:sz w:val="26"/>
          <w:szCs w:val="26"/>
        </w:rPr>
        <w:t xml:space="preserve"> </w:t>
      </w:r>
      <w:r w:rsidR="00322650" w:rsidRPr="00134201">
        <w:rPr>
          <w:b/>
          <w:sz w:val="26"/>
          <w:szCs w:val="26"/>
        </w:rPr>
        <w:t>року №</w:t>
      </w:r>
      <w:r w:rsidR="00F769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11</w:t>
      </w:r>
    </w:p>
    <w:p w14:paraId="736F950E" w14:textId="77777777" w:rsidR="00322650" w:rsidRPr="00D3147B" w:rsidRDefault="00322650" w:rsidP="00322650">
      <w:pPr>
        <w:rPr>
          <w:b/>
          <w:sz w:val="26"/>
          <w:szCs w:val="26"/>
        </w:rPr>
      </w:pPr>
    </w:p>
    <w:p w14:paraId="1AB62A42" w14:textId="77777777" w:rsidR="00322650" w:rsidRPr="00D3147B" w:rsidRDefault="00322650" w:rsidP="00322650">
      <w:pPr>
        <w:rPr>
          <w:b/>
          <w:sz w:val="26"/>
          <w:szCs w:val="26"/>
        </w:rPr>
      </w:pPr>
    </w:p>
    <w:p w14:paraId="597FD64E" w14:textId="77777777" w:rsidR="00322650" w:rsidRPr="00401917" w:rsidRDefault="006C145B" w:rsidP="00322650">
      <w:pPr>
        <w:jc w:val="center"/>
        <w:rPr>
          <w:b/>
          <w:sz w:val="26"/>
          <w:szCs w:val="26"/>
        </w:rPr>
      </w:pPr>
      <w:r w:rsidRPr="00401917">
        <w:rPr>
          <w:b/>
          <w:sz w:val="26"/>
          <w:szCs w:val="26"/>
        </w:rPr>
        <w:t>УМОВИ</w:t>
      </w:r>
      <w:r w:rsidR="00322650" w:rsidRPr="00401917">
        <w:rPr>
          <w:b/>
          <w:sz w:val="26"/>
          <w:szCs w:val="26"/>
        </w:rPr>
        <w:t xml:space="preserve"> </w:t>
      </w:r>
    </w:p>
    <w:p w14:paraId="5531859B" w14:textId="3E344D86" w:rsidR="00815E88" w:rsidRDefault="006C145B" w:rsidP="00C428D8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</w:rPr>
        <w:t xml:space="preserve">проведення конкурсу </w:t>
      </w:r>
      <w:r w:rsidR="00837AB7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зайняття </w:t>
      </w:r>
      <w:r w:rsidR="00837AB7">
        <w:rPr>
          <w:b/>
          <w:sz w:val="26"/>
          <w:szCs w:val="26"/>
        </w:rPr>
        <w:t>вакантн</w:t>
      </w:r>
      <w:r>
        <w:rPr>
          <w:b/>
          <w:sz w:val="26"/>
          <w:szCs w:val="26"/>
        </w:rPr>
        <w:t>ої</w:t>
      </w:r>
      <w:r w:rsidR="00837AB7">
        <w:rPr>
          <w:b/>
          <w:sz w:val="26"/>
          <w:szCs w:val="26"/>
        </w:rPr>
        <w:t xml:space="preserve"> посад</w:t>
      </w:r>
      <w:r>
        <w:rPr>
          <w:b/>
          <w:sz w:val="26"/>
          <w:szCs w:val="26"/>
        </w:rPr>
        <w:t>и</w:t>
      </w:r>
      <w:r w:rsidR="00837AB7">
        <w:rPr>
          <w:b/>
          <w:sz w:val="26"/>
          <w:szCs w:val="26"/>
        </w:rPr>
        <w:t xml:space="preserve"> державної служби </w:t>
      </w:r>
      <w:r>
        <w:rPr>
          <w:b/>
          <w:sz w:val="26"/>
          <w:szCs w:val="26"/>
        </w:rPr>
        <w:t>категорії «В»</w:t>
      </w:r>
      <w:r w:rsidR="00CF01E0">
        <w:rPr>
          <w:b/>
          <w:sz w:val="26"/>
          <w:szCs w:val="26"/>
        </w:rPr>
        <w:t xml:space="preserve"> </w:t>
      </w:r>
      <w:r w:rsidR="00CF01E0" w:rsidRPr="00CF01E0">
        <w:rPr>
          <w:szCs w:val="28"/>
          <w:lang w:eastAsia="uk-UA"/>
        </w:rPr>
        <w:t>–</w:t>
      </w:r>
      <w:r w:rsidR="00CF01E0">
        <w:rPr>
          <w:szCs w:val="28"/>
          <w:lang w:eastAsia="uk-UA"/>
        </w:rPr>
        <w:t xml:space="preserve"> </w:t>
      </w:r>
      <w:r w:rsidR="00845195" w:rsidRPr="00845195">
        <w:rPr>
          <w:rFonts w:eastAsia="Times New Roman"/>
          <w:b/>
          <w:sz w:val="26"/>
          <w:szCs w:val="26"/>
          <w:lang w:eastAsia="ru-RU"/>
        </w:rPr>
        <w:t xml:space="preserve">головного спеціаліста </w:t>
      </w:r>
      <w:r w:rsidR="00C428D8">
        <w:rPr>
          <w:rFonts w:eastAsia="Times New Roman"/>
          <w:b/>
          <w:sz w:val="26"/>
          <w:szCs w:val="26"/>
          <w:lang w:eastAsia="ru-RU"/>
        </w:rPr>
        <w:t>відділу матеріально-технічного забезпечення та соціально-побутових потреб</w:t>
      </w:r>
      <w:r w:rsidR="00845195" w:rsidRPr="00845195">
        <w:rPr>
          <w:b/>
          <w:sz w:val="26"/>
          <w:szCs w:val="26"/>
          <w:lang w:eastAsia="uk-UA"/>
        </w:rPr>
        <w:t xml:space="preserve"> </w:t>
      </w:r>
    </w:p>
    <w:p w14:paraId="68BF8D8B" w14:textId="7F924FA0" w:rsidR="006C145B" w:rsidRDefault="00845195" w:rsidP="00322650">
      <w:pPr>
        <w:jc w:val="center"/>
        <w:rPr>
          <w:b/>
          <w:sz w:val="26"/>
          <w:szCs w:val="26"/>
          <w:lang w:eastAsia="uk-UA"/>
        </w:rPr>
      </w:pPr>
      <w:r w:rsidRPr="00845195">
        <w:rPr>
          <w:b/>
          <w:sz w:val="26"/>
          <w:szCs w:val="26"/>
          <w:lang w:eastAsia="uk-UA"/>
        </w:rPr>
        <w:t>Тернопільської обласної прокуратури</w:t>
      </w:r>
    </w:p>
    <w:p w14:paraId="2B059F8B" w14:textId="77777777" w:rsidR="00614DDC" w:rsidRPr="00845195" w:rsidRDefault="00614DDC" w:rsidP="0032265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551"/>
      </w:tblGrid>
      <w:tr w:rsidR="00346E07" w:rsidRPr="00FD10B2" w14:paraId="544F2CE7" w14:textId="77777777" w:rsidTr="003336E6">
        <w:tc>
          <w:tcPr>
            <w:tcW w:w="9345" w:type="dxa"/>
            <w:gridSpan w:val="2"/>
          </w:tcPr>
          <w:p w14:paraId="17A5F25A" w14:textId="77777777" w:rsidR="00346E07" w:rsidRPr="000A04C3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ЗАГАЛЬНІ  УМОВИ</w:t>
            </w:r>
          </w:p>
        </w:tc>
      </w:tr>
      <w:tr w:rsidR="00346E07" w:rsidRPr="00FD10B2" w14:paraId="2FFE1051" w14:textId="77777777" w:rsidTr="003336E6">
        <w:tc>
          <w:tcPr>
            <w:tcW w:w="3794" w:type="dxa"/>
          </w:tcPr>
          <w:p w14:paraId="7C7A7B52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551" w:type="dxa"/>
          </w:tcPr>
          <w:p w14:paraId="3DC5A76D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Проведення процедур закупівель товарів робіт і послуг за державні кошти відповідно до вимог чинного законодавства.</w:t>
            </w:r>
          </w:p>
          <w:p w14:paraId="62B4C47B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Складення проєктів господарських договорів, проєктів документів для проведення закупівель, договорів та інших угод, проведення перевірки їх відповідності чинному законодавству України.</w:t>
            </w:r>
          </w:p>
          <w:p w14:paraId="4BE29240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Підготовлення, оформлення та оприлюднення через електронну систему закупівель на веб-порталі Уповноваженого органу річного плану закупівель, додатків до річного плану, оголошень, протоколів, документації, звітів та інших документів, що стосуються публічних закупівель.</w:t>
            </w:r>
          </w:p>
          <w:p w14:paraId="4E118CD9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Підготовка проєктів договорів на закупівлю товарів, робіт та послуг, здійснення моніторингу цін (аналізу ринку) на товари, роботи і послуги з використанням загальнодоступної інформації щодо цін та асортименту, яка міститься у відкритих джерелах, а також інформації, здобутої шляхом проведення ринкових консультацій.</w:t>
            </w:r>
          </w:p>
          <w:p w14:paraId="12553461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Здійснення планування закупівель та підготовку документації на закупівлю товарів, робіт і послуг.</w:t>
            </w:r>
          </w:p>
          <w:p w14:paraId="69C73504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Здійснення оформлення документації на закупівлю товарів, робіт і послуг за державні кошти для органів обласної прокуратури, складання проєктів господарських договорів.</w:t>
            </w:r>
          </w:p>
          <w:p w14:paraId="1A49DB1C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Здійснення контролю за майном обласної прокуратури, підготовка накладних при внутрішньому переміщенні майна обласної прокуратури.</w:t>
            </w:r>
          </w:p>
          <w:p w14:paraId="1E676FEE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Ведення карток обліку (наробітку) пневматичної шини та карток обліку та відстежування обігу акумуляторних батарей.</w:t>
            </w:r>
          </w:p>
          <w:p w14:paraId="013DBE21" w14:textId="77777777" w:rsidR="00C428D8" w:rsidRPr="00C428D8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t>Ведення журналу реєстрації подорожніх листів, журналу обліку інструктажів водіїв та журналу виїздів і повернення транспортних засобів у автогосподарствах і гаражах.</w:t>
            </w:r>
          </w:p>
          <w:p w14:paraId="007F5575" w14:textId="38B3A219" w:rsidR="00346E07" w:rsidRPr="00C95D2B" w:rsidRDefault="00C428D8" w:rsidP="00C428D8">
            <w:pPr>
              <w:ind w:firstLine="389"/>
              <w:rPr>
                <w:sz w:val="24"/>
                <w:szCs w:val="24"/>
              </w:rPr>
            </w:pPr>
            <w:r w:rsidRPr="00C428D8">
              <w:rPr>
                <w:sz w:val="24"/>
                <w:szCs w:val="24"/>
              </w:rPr>
              <w:lastRenderedPageBreak/>
              <w:t>Виконання інших доручень начальника відділу, пов’язаних із забезпеченням виконання покладених на структурний підрозділ завдань.</w:t>
            </w:r>
          </w:p>
        </w:tc>
      </w:tr>
      <w:tr w:rsidR="00346E07" w:rsidRPr="00FD10B2" w14:paraId="48012E59" w14:textId="77777777" w:rsidTr="003336E6">
        <w:tc>
          <w:tcPr>
            <w:tcW w:w="3794" w:type="dxa"/>
          </w:tcPr>
          <w:p w14:paraId="40C4D0B7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551" w:type="dxa"/>
          </w:tcPr>
          <w:p w14:paraId="5987C0ED" w14:textId="4C71E148" w:rsidR="00346E07" w:rsidRPr="00C95D2B" w:rsidRDefault="000A2204" w:rsidP="00E02469">
            <w:pPr>
              <w:spacing w:before="120" w:after="120"/>
              <w:ind w:firstLine="378"/>
              <w:rPr>
                <w:sz w:val="24"/>
                <w:szCs w:val="24"/>
              </w:rPr>
            </w:pPr>
            <w:r w:rsidRPr="000D174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 w:rsidR="00082E92" w:rsidRPr="000D174B">
              <w:rPr>
                <w:color w:val="000000" w:themeColor="text1"/>
                <w:sz w:val="24"/>
                <w:szCs w:val="24"/>
              </w:rPr>
              <w:t>5</w:t>
            </w:r>
            <w:r w:rsidR="000D174B" w:rsidRPr="000D174B">
              <w:rPr>
                <w:color w:val="000000" w:themeColor="text1"/>
                <w:sz w:val="24"/>
                <w:szCs w:val="24"/>
              </w:rPr>
              <w:t>8</w:t>
            </w:r>
            <w:r w:rsidR="00082E92" w:rsidRPr="000D174B">
              <w:rPr>
                <w:color w:val="000000" w:themeColor="text1"/>
                <w:sz w:val="24"/>
                <w:szCs w:val="24"/>
              </w:rPr>
              <w:t>00,00</w:t>
            </w:r>
            <w:r w:rsidRPr="000D174B">
              <w:rPr>
                <w:color w:val="000000" w:themeColor="text1"/>
                <w:sz w:val="24"/>
                <w:szCs w:val="24"/>
              </w:rPr>
              <w:t xml:space="preserve"> гривень</w:t>
            </w:r>
            <w:r w:rsidRPr="00C95D2B">
              <w:rPr>
                <w:sz w:val="24"/>
                <w:szCs w:val="24"/>
              </w:rPr>
              <w:t xml:space="preserve">, </w:t>
            </w:r>
            <w:r w:rsidR="00C95D2B" w:rsidRPr="00C95D2B">
              <w:rPr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C95D2B">
              <w:rPr>
                <w:sz w:val="24"/>
                <w:szCs w:val="24"/>
              </w:rPr>
              <w:t>.</w:t>
            </w:r>
          </w:p>
        </w:tc>
      </w:tr>
      <w:tr w:rsidR="00346E07" w:rsidRPr="00FD10B2" w14:paraId="3DE18D72" w14:textId="77777777" w:rsidTr="003336E6">
        <w:tc>
          <w:tcPr>
            <w:tcW w:w="3794" w:type="dxa"/>
          </w:tcPr>
          <w:p w14:paraId="705BD589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51" w:type="dxa"/>
          </w:tcPr>
          <w:p w14:paraId="0E1BD45F" w14:textId="67704D93" w:rsidR="00346E07" w:rsidRPr="00C95D2B" w:rsidRDefault="000A2204" w:rsidP="00E02469">
            <w:pPr>
              <w:spacing w:before="120"/>
              <w:ind w:firstLine="378"/>
              <w:rPr>
                <w:b/>
                <w:sz w:val="24"/>
                <w:szCs w:val="24"/>
              </w:rPr>
            </w:pPr>
            <w:r w:rsidRPr="00C95D2B">
              <w:rPr>
                <w:sz w:val="24"/>
                <w:szCs w:val="24"/>
              </w:rPr>
              <w:t>Безстроково</w:t>
            </w:r>
            <w:r w:rsidR="002C0714">
              <w:rPr>
                <w:sz w:val="24"/>
                <w:szCs w:val="24"/>
              </w:rPr>
              <w:t>. С</w:t>
            </w:r>
            <w:r w:rsidR="002C0714" w:rsidRPr="002C0714">
              <w:rPr>
                <w:color w:val="000000"/>
                <w:sz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  <w:r w:rsidRPr="00C95D2B">
              <w:rPr>
                <w:sz w:val="24"/>
                <w:szCs w:val="24"/>
              </w:rPr>
              <w:t xml:space="preserve"> </w:t>
            </w:r>
          </w:p>
          <w:p w14:paraId="5CAEEDB1" w14:textId="77777777" w:rsidR="00346E07" w:rsidRPr="00F67226" w:rsidRDefault="00346E07" w:rsidP="004F72C2">
            <w:pPr>
              <w:rPr>
                <w:b/>
                <w:sz w:val="26"/>
                <w:szCs w:val="26"/>
              </w:rPr>
            </w:pPr>
          </w:p>
        </w:tc>
      </w:tr>
      <w:tr w:rsidR="00346E07" w:rsidRPr="00FD10B2" w14:paraId="73DD8FCD" w14:textId="77777777" w:rsidTr="003336E6">
        <w:tc>
          <w:tcPr>
            <w:tcW w:w="3794" w:type="dxa"/>
          </w:tcPr>
          <w:p w14:paraId="10FC28B5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51" w:type="dxa"/>
          </w:tcPr>
          <w:p w14:paraId="50A28967" w14:textId="028E1B40" w:rsidR="00C95D2B" w:rsidRPr="00F332EE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 xml:space="preserve">Особа, яка бажає взяти участь у конкурсі на зайняття вакантної посади державної служби, подає до </w:t>
            </w:r>
            <w:r w:rsidR="00E10172" w:rsidRPr="00F332EE">
              <w:rPr>
                <w:sz w:val="24"/>
                <w:szCs w:val="24"/>
              </w:rPr>
              <w:t>Тернопільської обласної</w:t>
            </w:r>
            <w:r w:rsidRPr="00F332EE">
              <w:rPr>
                <w:sz w:val="24"/>
                <w:szCs w:val="24"/>
              </w:rPr>
              <w:t xml:space="preserve"> прокуратури через Єдиний портал вакансій державної служби НАДС </w:t>
            </w:r>
            <w:r w:rsidRPr="00F332EE">
              <w:rPr>
                <w:color w:val="000000"/>
                <w:sz w:val="24"/>
                <w:szCs w:val="24"/>
                <w:lang w:eastAsia="uk-UA"/>
              </w:rPr>
              <w:t>(career.gov.ua) таку інформацію:</w:t>
            </w:r>
          </w:p>
          <w:p w14:paraId="735CFE80" w14:textId="1B2C0213" w:rsidR="00C95D2B" w:rsidRPr="00F332EE" w:rsidRDefault="00C95D2B" w:rsidP="00F332EE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змінами);</w:t>
            </w:r>
          </w:p>
          <w:p w14:paraId="519C668A" w14:textId="77777777" w:rsidR="00C95D2B" w:rsidRPr="00F332EE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2) резюме за формою згідно з додатком 2¹, в якому обов’язково зазначається така інформація:</w:t>
            </w:r>
          </w:p>
          <w:p w14:paraId="7816A7A7" w14:textId="77777777" w:rsidR="00C95D2B" w:rsidRPr="00F332EE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- прізвище, ім’я, по батькові кандидата;</w:t>
            </w:r>
          </w:p>
          <w:p w14:paraId="182AA49C" w14:textId="77777777" w:rsidR="00C95D2B" w:rsidRPr="00F332EE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14:paraId="36F9C0BA" w14:textId="77777777" w:rsidR="00C95D2B" w:rsidRPr="00F332EE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14:paraId="4D8F4CD9" w14:textId="77777777" w:rsidR="00C95D2B" w:rsidRPr="00F332EE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D83F6DA" w14:textId="6C368D2F" w:rsidR="00C95D2B" w:rsidRDefault="00C95D2B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3) заява, в якій особа повідомляє</w:t>
            </w:r>
            <w:r w:rsidR="00B832DB">
              <w:rPr>
                <w:sz w:val="24"/>
                <w:szCs w:val="24"/>
              </w:rPr>
              <w:t>,</w:t>
            </w:r>
            <w:r w:rsidRPr="00F332EE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</w:t>
            </w:r>
            <w:r w:rsidR="003F1322">
              <w:rPr>
                <w:sz w:val="24"/>
                <w:szCs w:val="24"/>
              </w:rPr>
              <w:t>;</w:t>
            </w:r>
          </w:p>
          <w:p w14:paraId="03D32B54" w14:textId="25960DA8" w:rsidR="003F1322" w:rsidRPr="00F332EE" w:rsidRDefault="003F1322" w:rsidP="00C95D2B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32EE">
              <w:rPr>
                <w:sz w:val="24"/>
                <w:szCs w:val="24"/>
              </w:rPr>
              <w:t>¹</w:t>
            </w:r>
            <w:r>
              <w:rPr>
                <w:sz w:val="24"/>
                <w:szCs w:val="24"/>
              </w:rPr>
              <w:t xml:space="preserve">) копія Державного сертифіката про рівень володіння державною мовою (витяг з реєстру державних сертифікатів про рівень володіння </w:t>
            </w:r>
            <w:r>
              <w:rPr>
                <w:sz w:val="24"/>
                <w:szCs w:val="24"/>
              </w:rPr>
              <w:lastRenderedPageBreak/>
              <w:t xml:space="preserve">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4DD00D1C" w14:textId="77777777" w:rsidR="00F332EE" w:rsidRPr="00F332EE" w:rsidRDefault="00F332EE" w:rsidP="00F332EE">
            <w:pPr>
              <w:pStyle w:val="a3"/>
              <w:shd w:val="clear" w:color="auto" w:fill="FFFFFF"/>
              <w:tabs>
                <w:tab w:val="left" w:pos="602"/>
              </w:tabs>
              <w:ind w:left="96" w:right="113" w:firstLine="283"/>
              <w:rPr>
                <w:sz w:val="24"/>
                <w:szCs w:val="24"/>
              </w:rPr>
            </w:pPr>
            <w:r w:rsidRPr="00F332EE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4CD2417F" w14:textId="2D1C3AAC" w:rsidR="00C95D2B" w:rsidRDefault="00F332EE" w:rsidP="00244412">
            <w:pPr>
              <w:shd w:val="clear" w:color="auto" w:fill="FFFFFF"/>
              <w:tabs>
                <w:tab w:val="left" w:pos="602"/>
              </w:tabs>
              <w:ind w:left="113" w:right="113" w:firstLine="206"/>
              <w:rPr>
                <w:sz w:val="24"/>
                <w:szCs w:val="24"/>
              </w:rPr>
            </w:pPr>
            <w:bookmarkStart w:id="0" w:name="n1182"/>
            <w:bookmarkEnd w:id="0"/>
            <w:r w:rsidRPr="00F332EE">
              <w:rPr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5043013E" w14:textId="77777777" w:rsidR="00244412" w:rsidRDefault="00244412" w:rsidP="00AA352F">
            <w:pPr>
              <w:tabs>
                <w:tab w:val="left" w:pos="602"/>
              </w:tabs>
              <w:ind w:right="113"/>
              <w:rPr>
                <w:b/>
                <w:bCs/>
                <w:sz w:val="24"/>
                <w:szCs w:val="24"/>
              </w:rPr>
            </w:pPr>
          </w:p>
          <w:p w14:paraId="3927869F" w14:textId="137D0316" w:rsidR="00C95D2B" w:rsidRPr="00AA352F" w:rsidRDefault="00C95D2B" w:rsidP="00AA352F">
            <w:pPr>
              <w:tabs>
                <w:tab w:val="left" w:pos="602"/>
              </w:tabs>
              <w:ind w:right="113"/>
              <w:rPr>
                <w:b/>
                <w:bCs/>
                <w:sz w:val="24"/>
                <w:szCs w:val="24"/>
              </w:rPr>
            </w:pPr>
            <w:r w:rsidRPr="00AA352F">
              <w:rPr>
                <w:b/>
                <w:bCs/>
                <w:sz w:val="24"/>
                <w:szCs w:val="24"/>
              </w:rPr>
              <w:t>Документи приймаються до 1</w:t>
            </w:r>
            <w:r w:rsidR="003336E6">
              <w:rPr>
                <w:b/>
                <w:bCs/>
                <w:sz w:val="24"/>
                <w:szCs w:val="24"/>
              </w:rPr>
              <w:t>7</w:t>
            </w:r>
            <w:r w:rsidRPr="00AA352F">
              <w:rPr>
                <w:b/>
                <w:bCs/>
                <w:sz w:val="24"/>
                <w:szCs w:val="24"/>
              </w:rPr>
              <w:t xml:space="preserve"> год 00 хв </w:t>
            </w:r>
          </w:p>
          <w:p w14:paraId="3F77D971" w14:textId="65160B95" w:rsidR="00346E07" w:rsidRPr="00AA352F" w:rsidRDefault="00070B91" w:rsidP="00AA352F">
            <w:pPr>
              <w:tabs>
                <w:tab w:val="left" w:pos="602"/>
              </w:tabs>
              <w:ind w:right="113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C95D2B" w:rsidRPr="00AA352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лютого</w:t>
            </w:r>
            <w:r w:rsidR="00C95D2B" w:rsidRPr="00AA352F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95D2B" w:rsidRPr="00AA352F">
              <w:rPr>
                <w:b/>
                <w:bCs/>
                <w:sz w:val="24"/>
                <w:szCs w:val="24"/>
              </w:rPr>
              <w:t xml:space="preserve"> року</w:t>
            </w:r>
            <w:r w:rsidR="000A2204" w:rsidRPr="00AA352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67F65" w:rsidRPr="00AA352F">
              <w:rPr>
                <w:color w:val="000000"/>
                <w:sz w:val="24"/>
                <w:szCs w:val="24"/>
                <w:lang w:eastAsia="uk-UA"/>
              </w:rPr>
              <w:t>(</w:t>
            </w:r>
            <w:r w:rsidR="000A2204" w:rsidRPr="00AA352F">
              <w:rPr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 (career.gov.ua).</w:t>
            </w:r>
          </w:p>
        </w:tc>
      </w:tr>
      <w:tr w:rsidR="006A7EED" w:rsidRPr="00FD10B2" w14:paraId="23C24AAD" w14:textId="77777777" w:rsidTr="003336E6">
        <w:tc>
          <w:tcPr>
            <w:tcW w:w="3794" w:type="dxa"/>
          </w:tcPr>
          <w:p w14:paraId="15E29DD1" w14:textId="77777777" w:rsidR="006A7EED" w:rsidRPr="000A04C3" w:rsidRDefault="006A7EED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5551" w:type="dxa"/>
          </w:tcPr>
          <w:p w14:paraId="31CD1599" w14:textId="77777777" w:rsidR="006A7EED" w:rsidRPr="00AA352F" w:rsidRDefault="00822ED1" w:rsidP="00822ED1">
            <w:pPr>
              <w:tabs>
                <w:tab w:val="left" w:pos="602"/>
              </w:tabs>
              <w:ind w:right="113" w:firstLine="389"/>
              <w:rPr>
                <w:sz w:val="24"/>
                <w:szCs w:val="24"/>
              </w:rPr>
            </w:pPr>
            <w:r w:rsidRPr="00AA352F">
              <w:rPr>
                <w:sz w:val="24"/>
                <w:szCs w:val="24"/>
              </w:rPr>
              <w:t xml:space="preserve">Заява про забезпечення під час проходження конкурсу на зайняття посади державної служби розумного пристосування згідно з додатком 3 до Порядку проведення конкурсу на зайняття посад державної служби </w:t>
            </w:r>
          </w:p>
        </w:tc>
      </w:tr>
      <w:tr w:rsidR="00346E07" w:rsidRPr="00FD10B2" w14:paraId="3916E9BE" w14:textId="77777777" w:rsidTr="003336E6">
        <w:tc>
          <w:tcPr>
            <w:tcW w:w="3794" w:type="dxa"/>
          </w:tcPr>
          <w:p w14:paraId="6FB79C3F" w14:textId="77777777" w:rsidR="00346E07" w:rsidRPr="000A04C3" w:rsidRDefault="00346E07" w:rsidP="00E6461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Дата</w:t>
            </w:r>
            <w:r w:rsidR="00E64612" w:rsidRPr="000A04C3">
              <w:rPr>
                <w:b/>
                <w:sz w:val="24"/>
                <w:szCs w:val="24"/>
              </w:rPr>
              <w:t xml:space="preserve"> і </w:t>
            </w:r>
            <w:r w:rsidRPr="000A04C3">
              <w:rPr>
                <w:b/>
                <w:sz w:val="24"/>
                <w:szCs w:val="24"/>
              </w:rPr>
              <w:t xml:space="preserve"> час </w:t>
            </w:r>
            <w:r w:rsidR="00E64612" w:rsidRPr="000A04C3">
              <w:rPr>
                <w:b/>
                <w:sz w:val="24"/>
                <w:szCs w:val="24"/>
              </w:rPr>
              <w:t xml:space="preserve">початку проведення тестування кандидатів </w:t>
            </w:r>
          </w:p>
          <w:p w14:paraId="71F20F13" w14:textId="77777777" w:rsidR="00E64612" w:rsidRPr="000A04C3" w:rsidRDefault="00E64612" w:rsidP="00E64612">
            <w:pPr>
              <w:rPr>
                <w:b/>
                <w:sz w:val="24"/>
                <w:szCs w:val="24"/>
                <w:lang w:val="ru-RU"/>
              </w:rPr>
            </w:pPr>
          </w:p>
          <w:p w14:paraId="6E394535" w14:textId="77777777" w:rsidR="00DF59B9" w:rsidRPr="000A04C3" w:rsidRDefault="00DF59B9" w:rsidP="00E6461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 xml:space="preserve">Місце та спосіб проведення тестування </w:t>
            </w:r>
          </w:p>
          <w:p w14:paraId="26210575" w14:textId="77777777" w:rsidR="009C78E4" w:rsidRPr="000A04C3" w:rsidRDefault="009C78E4" w:rsidP="00E64612">
            <w:pPr>
              <w:rPr>
                <w:b/>
                <w:sz w:val="24"/>
                <w:szCs w:val="24"/>
              </w:rPr>
            </w:pPr>
          </w:p>
          <w:p w14:paraId="5BDB0F14" w14:textId="77777777" w:rsidR="00DF59B9" w:rsidRPr="000A04C3" w:rsidRDefault="00DF59B9" w:rsidP="00E64612">
            <w:pPr>
              <w:rPr>
                <w:b/>
                <w:sz w:val="24"/>
                <w:szCs w:val="24"/>
              </w:rPr>
            </w:pPr>
          </w:p>
          <w:p w14:paraId="7DDE473B" w14:textId="77777777" w:rsidR="00DF59B9" w:rsidRPr="000A04C3" w:rsidRDefault="00DF59B9" w:rsidP="00DF59B9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 xml:space="preserve">Місце та спосіб проведення </w:t>
            </w:r>
            <w:r w:rsidR="00435B20" w:rsidRPr="000A04C3">
              <w:rPr>
                <w:b/>
                <w:sz w:val="24"/>
                <w:szCs w:val="24"/>
              </w:rPr>
              <w:t xml:space="preserve">співбесіди </w:t>
            </w:r>
          </w:p>
          <w:p w14:paraId="535FA1E3" w14:textId="77777777" w:rsidR="00E64612" w:rsidRPr="000A04C3" w:rsidRDefault="00E64612" w:rsidP="00E64612">
            <w:pPr>
              <w:rPr>
                <w:b/>
                <w:sz w:val="24"/>
                <w:szCs w:val="24"/>
              </w:rPr>
            </w:pPr>
          </w:p>
          <w:p w14:paraId="16D25A42" w14:textId="77777777" w:rsidR="00E64612" w:rsidRPr="000A04C3" w:rsidRDefault="00E64612" w:rsidP="00E64612">
            <w:pPr>
              <w:rPr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14:paraId="1EDD52D2" w14:textId="5FDDBF97" w:rsidR="00346E07" w:rsidRPr="00082E92" w:rsidRDefault="00070B91" w:rsidP="00C01157">
            <w:pPr>
              <w:ind w:left="81" w:firstLine="2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1165">
              <w:rPr>
                <w:b/>
                <w:sz w:val="24"/>
                <w:szCs w:val="24"/>
              </w:rPr>
              <w:t>8</w:t>
            </w:r>
            <w:r w:rsidR="00E64612" w:rsidRPr="00082E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лютого</w:t>
            </w:r>
            <w:r w:rsidR="00E64612" w:rsidRPr="00082E92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="00E64612" w:rsidRPr="00082E92">
              <w:rPr>
                <w:b/>
                <w:sz w:val="24"/>
                <w:szCs w:val="24"/>
              </w:rPr>
              <w:t xml:space="preserve"> року о </w:t>
            </w:r>
            <w:r w:rsidR="00277005">
              <w:rPr>
                <w:b/>
                <w:sz w:val="24"/>
                <w:szCs w:val="24"/>
              </w:rPr>
              <w:t>10</w:t>
            </w:r>
            <w:r w:rsidR="009C78E4" w:rsidRPr="00082E92">
              <w:rPr>
                <w:b/>
                <w:sz w:val="24"/>
                <w:szCs w:val="24"/>
              </w:rPr>
              <w:t xml:space="preserve"> год 00 </w:t>
            </w:r>
            <w:r w:rsidR="007C1E97" w:rsidRPr="00082E92">
              <w:rPr>
                <w:b/>
                <w:sz w:val="24"/>
                <w:szCs w:val="24"/>
              </w:rPr>
              <w:t>хв</w:t>
            </w:r>
          </w:p>
          <w:p w14:paraId="2BBF08A6" w14:textId="77777777" w:rsidR="007C1E97" w:rsidRDefault="007C1E97" w:rsidP="00C01157">
            <w:pPr>
              <w:ind w:left="81" w:firstLine="297"/>
              <w:rPr>
                <w:b/>
                <w:sz w:val="26"/>
                <w:szCs w:val="26"/>
              </w:rPr>
            </w:pPr>
          </w:p>
          <w:p w14:paraId="5ABB9149" w14:textId="77777777" w:rsidR="007C1E97" w:rsidRDefault="007C1E97" w:rsidP="00C01157">
            <w:pPr>
              <w:ind w:left="81" w:firstLine="297"/>
              <w:rPr>
                <w:b/>
                <w:sz w:val="26"/>
                <w:szCs w:val="26"/>
              </w:rPr>
            </w:pPr>
          </w:p>
          <w:p w14:paraId="60941B86" w14:textId="4DF3FC91" w:rsidR="00DF59B9" w:rsidRPr="00D918D3" w:rsidRDefault="00D918D3" w:rsidP="00AA352F">
            <w:pPr>
              <w:rPr>
                <w:sz w:val="24"/>
                <w:szCs w:val="24"/>
              </w:rPr>
            </w:pPr>
            <w:r w:rsidRPr="00D918D3">
              <w:rPr>
                <w:sz w:val="24"/>
                <w:szCs w:val="24"/>
              </w:rPr>
              <w:t>Тернопільська обласна</w:t>
            </w:r>
            <w:r w:rsidR="00DF59B9" w:rsidRPr="00D918D3">
              <w:rPr>
                <w:sz w:val="24"/>
                <w:szCs w:val="24"/>
              </w:rPr>
              <w:t xml:space="preserve"> прокуратура, </w:t>
            </w:r>
            <w:r w:rsidRPr="00D918D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="00DF59B9" w:rsidRPr="00D918D3">
              <w:rPr>
                <w:sz w:val="24"/>
                <w:szCs w:val="24"/>
              </w:rPr>
              <w:t>м.</w:t>
            </w:r>
            <w:r w:rsidRPr="00D918D3">
              <w:rPr>
                <w:sz w:val="24"/>
                <w:szCs w:val="24"/>
              </w:rPr>
              <w:t xml:space="preserve"> Тернопіль</w:t>
            </w:r>
            <w:r w:rsidR="00DF59B9" w:rsidRPr="00D918D3">
              <w:rPr>
                <w:sz w:val="24"/>
                <w:szCs w:val="24"/>
              </w:rPr>
              <w:t>, вул.</w:t>
            </w:r>
            <w:r w:rsidRPr="00D918D3">
              <w:rPr>
                <w:sz w:val="24"/>
                <w:szCs w:val="24"/>
              </w:rPr>
              <w:t xml:space="preserve"> Листопадова, 4</w:t>
            </w:r>
            <w:r w:rsidR="00DF59B9" w:rsidRPr="00D918D3">
              <w:rPr>
                <w:sz w:val="24"/>
                <w:szCs w:val="24"/>
              </w:rPr>
              <w:t xml:space="preserve"> (за фізичної присутності кандидатів)</w:t>
            </w:r>
          </w:p>
          <w:p w14:paraId="2CF0D0B4" w14:textId="77777777" w:rsidR="007C1E97" w:rsidRDefault="007C1E97" w:rsidP="00C01157">
            <w:pPr>
              <w:ind w:left="81" w:firstLine="297"/>
              <w:rPr>
                <w:b/>
                <w:sz w:val="26"/>
                <w:szCs w:val="26"/>
              </w:rPr>
            </w:pPr>
          </w:p>
          <w:p w14:paraId="07E00B1C" w14:textId="0CFAA7ED" w:rsidR="00DF59B9" w:rsidRPr="007C1E97" w:rsidRDefault="00D918D3" w:rsidP="00D918D3">
            <w:pPr>
              <w:rPr>
                <w:b/>
                <w:sz w:val="26"/>
                <w:szCs w:val="26"/>
              </w:rPr>
            </w:pPr>
            <w:r w:rsidRPr="00D918D3">
              <w:rPr>
                <w:sz w:val="24"/>
                <w:szCs w:val="24"/>
              </w:rPr>
              <w:t xml:space="preserve">Тернопільська обласна прокуратура,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D918D3">
              <w:rPr>
                <w:sz w:val="24"/>
                <w:szCs w:val="24"/>
              </w:rPr>
              <w:t>м. Тернопіль, вул. Листопадова, 4 (за фізичної присутності кандидатів)</w:t>
            </w:r>
          </w:p>
        </w:tc>
      </w:tr>
      <w:tr w:rsidR="00346E07" w:rsidRPr="00E33270" w14:paraId="60D081AF" w14:textId="77777777" w:rsidTr="003336E6">
        <w:tc>
          <w:tcPr>
            <w:tcW w:w="3794" w:type="dxa"/>
          </w:tcPr>
          <w:p w14:paraId="3F11FD2F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  <w:p w14:paraId="302AC1C7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14:paraId="7358B0A1" w14:textId="77777777" w:rsidR="00346E07" w:rsidRPr="00E33270" w:rsidRDefault="00346E07" w:rsidP="004F72C2">
            <w:pPr>
              <w:rPr>
                <w:sz w:val="26"/>
                <w:szCs w:val="26"/>
              </w:rPr>
            </w:pPr>
          </w:p>
          <w:p w14:paraId="2C7CF951" w14:textId="4656B766" w:rsidR="00E33270" w:rsidRPr="002F7392" w:rsidRDefault="00073742" w:rsidP="00E33270">
            <w:pPr>
              <w:rPr>
                <w:sz w:val="24"/>
                <w:szCs w:val="24"/>
              </w:rPr>
            </w:pPr>
            <w:r w:rsidRPr="002F7392">
              <w:rPr>
                <w:sz w:val="24"/>
                <w:szCs w:val="24"/>
              </w:rPr>
              <w:t>Жижура Лілія Олексіївна</w:t>
            </w:r>
          </w:p>
          <w:p w14:paraId="5E25D3EE" w14:textId="77777777" w:rsidR="002F7392" w:rsidRPr="002F7392" w:rsidRDefault="00E33270" w:rsidP="009055DC">
            <w:pPr>
              <w:rPr>
                <w:sz w:val="24"/>
                <w:szCs w:val="24"/>
              </w:rPr>
            </w:pPr>
            <w:r w:rsidRPr="002F7392">
              <w:rPr>
                <w:sz w:val="24"/>
                <w:szCs w:val="24"/>
              </w:rPr>
              <w:t>тел. 0-3</w:t>
            </w:r>
            <w:r w:rsidR="002F7392" w:rsidRPr="002F7392">
              <w:rPr>
                <w:sz w:val="24"/>
                <w:szCs w:val="24"/>
              </w:rPr>
              <w:t>5</w:t>
            </w:r>
            <w:r w:rsidRPr="002F7392">
              <w:rPr>
                <w:sz w:val="24"/>
                <w:szCs w:val="24"/>
              </w:rPr>
              <w:t>2-</w:t>
            </w:r>
            <w:r w:rsidR="002F7392" w:rsidRPr="002F7392">
              <w:rPr>
                <w:sz w:val="24"/>
                <w:szCs w:val="24"/>
              </w:rPr>
              <w:t xml:space="preserve"> 52-08-63</w:t>
            </w:r>
          </w:p>
          <w:p w14:paraId="1C9A26D5" w14:textId="3AEAE2B9" w:rsidR="00346E07" w:rsidRPr="00E33270" w:rsidRDefault="00346E07" w:rsidP="009055DC">
            <w:pPr>
              <w:rPr>
                <w:sz w:val="26"/>
                <w:szCs w:val="26"/>
              </w:rPr>
            </w:pPr>
            <w:r w:rsidRPr="00E33270">
              <w:rPr>
                <w:sz w:val="26"/>
                <w:szCs w:val="26"/>
              </w:rPr>
              <w:t xml:space="preserve">e-mail: </w:t>
            </w:r>
            <w:hyperlink r:id="rId8" w:history="1">
              <w:r w:rsidR="002F7392" w:rsidRPr="002F7392">
                <w:rPr>
                  <w:bCs/>
                  <w:color w:val="000099"/>
                  <w:sz w:val="24"/>
                  <w:szCs w:val="24"/>
                  <w:u w:val="single"/>
                  <w:lang w:val="en-US"/>
                </w:rPr>
                <w:t>kadry</w:t>
              </w:r>
              <w:r w:rsidR="002F7392" w:rsidRPr="00744D0E">
                <w:rPr>
                  <w:bCs/>
                  <w:color w:val="000099"/>
                  <w:sz w:val="24"/>
                  <w:szCs w:val="24"/>
                  <w:u w:val="single"/>
                </w:rPr>
                <w:t>@</w:t>
              </w:r>
              <w:r w:rsidR="002F7392" w:rsidRPr="002F7392">
                <w:rPr>
                  <w:bCs/>
                  <w:color w:val="000099"/>
                  <w:sz w:val="24"/>
                  <w:szCs w:val="24"/>
                  <w:u w:val="single"/>
                  <w:lang w:val="en-US"/>
                </w:rPr>
                <w:t>tern</w:t>
              </w:r>
              <w:r w:rsidR="002F7392" w:rsidRPr="00744D0E">
                <w:rPr>
                  <w:bCs/>
                  <w:color w:val="000099"/>
                  <w:sz w:val="24"/>
                  <w:szCs w:val="24"/>
                  <w:u w:val="single"/>
                </w:rPr>
                <w:t>.</w:t>
              </w:r>
              <w:r w:rsidR="002F7392" w:rsidRPr="002F7392">
                <w:rPr>
                  <w:bCs/>
                  <w:color w:val="000099"/>
                  <w:sz w:val="24"/>
                  <w:szCs w:val="24"/>
                  <w:u w:val="single"/>
                  <w:lang w:val="en-US"/>
                </w:rPr>
                <w:t>gp</w:t>
              </w:r>
              <w:r w:rsidR="002F7392" w:rsidRPr="00744D0E">
                <w:rPr>
                  <w:bCs/>
                  <w:color w:val="000099"/>
                  <w:sz w:val="24"/>
                  <w:szCs w:val="24"/>
                  <w:u w:val="single"/>
                </w:rPr>
                <w:t>.</w:t>
              </w:r>
              <w:r w:rsidR="002F7392" w:rsidRPr="002F7392">
                <w:rPr>
                  <w:bCs/>
                  <w:color w:val="000099"/>
                  <w:sz w:val="24"/>
                  <w:szCs w:val="24"/>
                  <w:u w:val="single"/>
                  <w:lang w:val="en-US"/>
                </w:rPr>
                <w:t>gov</w:t>
              </w:r>
              <w:r w:rsidR="002F7392" w:rsidRPr="00744D0E">
                <w:rPr>
                  <w:bCs/>
                  <w:color w:val="000099"/>
                  <w:sz w:val="24"/>
                  <w:szCs w:val="24"/>
                  <w:u w:val="single"/>
                </w:rPr>
                <w:t>.</w:t>
              </w:r>
              <w:r w:rsidR="002F7392" w:rsidRPr="002F7392">
                <w:rPr>
                  <w:bCs/>
                  <w:color w:val="000099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46E07" w:rsidRPr="00FD10B2" w14:paraId="78B3B16D" w14:textId="77777777" w:rsidTr="003336E6">
        <w:tc>
          <w:tcPr>
            <w:tcW w:w="9345" w:type="dxa"/>
            <w:gridSpan w:val="2"/>
          </w:tcPr>
          <w:p w14:paraId="3A0BFB47" w14:textId="77777777" w:rsidR="00346E07" w:rsidRPr="00530E12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0E12">
              <w:rPr>
                <w:b/>
                <w:sz w:val="24"/>
                <w:szCs w:val="24"/>
              </w:rPr>
              <w:t>КВАЛІФІКАЦІЙНІ  ВИМОГИ</w:t>
            </w:r>
          </w:p>
        </w:tc>
      </w:tr>
      <w:tr w:rsidR="00346E07" w:rsidRPr="00FD10B2" w14:paraId="452DF77C" w14:textId="77777777" w:rsidTr="003336E6">
        <w:tc>
          <w:tcPr>
            <w:tcW w:w="3794" w:type="dxa"/>
          </w:tcPr>
          <w:p w14:paraId="20AA8C40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Освіта</w:t>
            </w:r>
          </w:p>
        </w:tc>
        <w:tc>
          <w:tcPr>
            <w:tcW w:w="5551" w:type="dxa"/>
          </w:tcPr>
          <w:p w14:paraId="49D32B39" w14:textId="18AD523D" w:rsidR="00346E07" w:rsidRPr="00E33270" w:rsidRDefault="00614DDC" w:rsidP="00277005">
            <w:pPr>
              <w:spacing w:after="120"/>
              <w:rPr>
                <w:sz w:val="26"/>
                <w:szCs w:val="26"/>
              </w:rPr>
            </w:pPr>
            <w:r>
              <w:rPr>
                <w:sz w:val="24"/>
                <w:shd w:val="clear" w:color="auto" w:fill="FFFFFF"/>
              </w:rPr>
              <w:t xml:space="preserve">     В</w:t>
            </w:r>
            <w:r w:rsidR="00530E12" w:rsidRPr="00530E12">
              <w:rPr>
                <w:sz w:val="24"/>
                <w:shd w:val="clear" w:color="auto" w:fill="FFFFFF"/>
              </w:rPr>
              <w:t>ища</w:t>
            </w:r>
            <w:r w:rsidR="00530E12" w:rsidRPr="00530E12">
              <w:rPr>
                <w:sz w:val="24"/>
              </w:rPr>
              <w:t xml:space="preserve"> </w:t>
            </w:r>
            <w:r w:rsidR="00070B91">
              <w:rPr>
                <w:sz w:val="24"/>
              </w:rPr>
              <w:t xml:space="preserve">юридична або економічна </w:t>
            </w:r>
            <w:r w:rsidR="00530E12" w:rsidRPr="00530E12">
              <w:rPr>
                <w:sz w:val="24"/>
              </w:rPr>
              <w:t>освіта</w:t>
            </w:r>
            <w:r w:rsidR="00530E12" w:rsidRPr="00530E12">
              <w:rPr>
                <w:sz w:val="24"/>
                <w:shd w:val="clear" w:color="auto" w:fill="FFFFFF"/>
              </w:rPr>
              <w:t xml:space="preserve"> за освітнім ступенем не нижче молодшого бакалавра або бакалавра</w:t>
            </w:r>
            <w:r w:rsidR="00277005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346E07" w:rsidRPr="00FD10B2" w14:paraId="4AAB1596" w14:textId="77777777" w:rsidTr="003336E6">
        <w:tc>
          <w:tcPr>
            <w:tcW w:w="3794" w:type="dxa"/>
          </w:tcPr>
          <w:p w14:paraId="0F7C185B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Досвід роботи</w:t>
            </w:r>
          </w:p>
          <w:p w14:paraId="26BF1967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14:paraId="0C3E3CB1" w14:textId="58E03B25" w:rsidR="00346E07" w:rsidRPr="00E33270" w:rsidRDefault="002C0714" w:rsidP="00277005">
            <w:pPr>
              <w:spacing w:after="120"/>
              <w:rPr>
                <w:b/>
                <w:sz w:val="26"/>
                <w:szCs w:val="26"/>
              </w:rPr>
            </w:pPr>
            <w:r w:rsidRPr="002C0714">
              <w:rPr>
                <w:sz w:val="24"/>
                <w:szCs w:val="24"/>
              </w:rPr>
              <w:t xml:space="preserve">    </w:t>
            </w:r>
            <w:r w:rsidR="00277005">
              <w:rPr>
                <w:sz w:val="24"/>
                <w:szCs w:val="24"/>
              </w:rPr>
              <w:t>Не потребує</w:t>
            </w:r>
            <w:r w:rsidRPr="002C0714">
              <w:rPr>
                <w:sz w:val="24"/>
                <w:szCs w:val="24"/>
              </w:rPr>
              <w:t xml:space="preserve"> </w:t>
            </w:r>
          </w:p>
        </w:tc>
      </w:tr>
      <w:tr w:rsidR="00346E07" w:rsidRPr="00FD10B2" w14:paraId="20389A06" w14:textId="77777777" w:rsidTr="003336E6">
        <w:tc>
          <w:tcPr>
            <w:tcW w:w="3794" w:type="dxa"/>
          </w:tcPr>
          <w:p w14:paraId="2067F9AE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 xml:space="preserve">Володіння </w:t>
            </w:r>
          </w:p>
          <w:p w14:paraId="4FE2480D" w14:textId="77777777" w:rsidR="00346E07" w:rsidRPr="0063298A" w:rsidRDefault="00346E07" w:rsidP="004F72C2">
            <w:pPr>
              <w:spacing w:before="60" w:after="60"/>
              <w:rPr>
                <w:b/>
                <w:szCs w:val="28"/>
              </w:rPr>
            </w:pPr>
            <w:r w:rsidRPr="000A04C3">
              <w:rPr>
                <w:b/>
                <w:sz w:val="24"/>
                <w:szCs w:val="24"/>
              </w:rPr>
              <w:t>державною мовою</w:t>
            </w:r>
          </w:p>
        </w:tc>
        <w:tc>
          <w:tcPr>
            <w:tcW w:w="5551" w:type="dxa"/>
          </w:tcPr>
          <w:p w14:paraId="36F2EB45" w14:textId="4B6B0D9B" w:rsidR="00346E07" w:rsidRPr="00530E12" w:rsidRDefault="00CA475F" w:rsidP="004F72C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46E07" w:rsidRPr="00530E12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346E07" w:rsidRPr="00FD10B2" w14:paraId="71B5A944" w14:textId="77777777" w:rsidTr="003336E6">
        <w:tc>
          <w:tcPr>
            <w:tcW w:w="9345" w:type="dxa"/>
            <w:gridSpan w:val="2"/>
          </w:tcPr>
          <w:p w14:paraId="3679977F" w14:textId="77777777" w:rsidR="00346E07" w:rsidRPr="00530E12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0E12">
              <w:rPr>
                <w:b/>
                <w:sz w:val="24"/>
                <w:szCs w:val="24"/>
              </w:rPr>
              <w:t xml:space="preserve">ВИМОГИ  ДО  КОМПЕТЕНТНОСТІ </w:t>
            </w:r>
          </w:p>
        </w:tc>
      </w:tr>
      <w:tr w:rsidR="00346E07" w:rsidRPr="00FD10B2" w14:paraId="2107B707" w14:textId="77777777" w:rsidTr="003336E6">
        <w:tc>
          <w:tcPr>
            <w:tcW w:w="3794" w:type="dxa"/>
          </w:tcPr>
          <w:p w14:paraId="612B9681" w14:textId="77777777" w:rsidR="00346E07" w:rsidRPr="00530E12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0E12">
              <w:rPr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551" w:type="dxa"/>
          </w:tcPr>
          <w:p w14:paraId="6039B5FE" w14:textId="77777777" w:rsidR="00346E07" w:rsidRPr="00530E12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30E12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336E6" w:rsidRPr="00FD10B2" w14:paraId="355838FA" w14:textId="77777777" w:rsidTr="00333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4A5" w14:textId="65F7F5D3" w:rsidR="003336E6" w:rsidRPr="00614DDC" w:rsidRDefault="003336E6" w:rsidP="003336E6">
            <w:pPr>
              <w:rPr>
                <w:b/>
                <w:bCs/>
                <w:sz w:val="24"/>
                <w:szCs w:val="24"/>
              </w:rPr>
            </w:pPr>
            <w:r w:rsidRPr="00614DDC">
              <w:rPr>
                <w:rFonts w:eastAsia="Times New Roman"/>
                <w:b/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B9C" w14:textId="50B2F64E" w:rsidR="003336E6" w:rsidRPr="003336E6" w:rsidRDefault="003336E6" w:rsidP="003336E6">
            <w:pPr>
              <w:ind w:right="19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</w:t>
            </w:r>
            <w:r w:rsidRPr="003336E6">
              <w:rPr>
                <w:rFonts w:eastAsia="Times New Roman"/>
                <w:sz w:val="24"/>
                <w:szCs w:val="24"/>
                <w:lang w:val="ru-RU"/>
              </w:rPr>
              <w:t>здатність до чіткого бачення результату діяльності;</w:t>
            </w:r>
          </w:p>
          <w:p w14:paraId="038F9EE4" w14:textId="77777777" w:rsidR="003336E6" w:rsidRDefault="003336E6" w:rsidP="003336E6">
            <w:pPr>
              <w:ind w:right="19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</w:t>
            </w:r>
            <w:r w:rsidRPr="003336E6">
              <w:rPr>
                <w:rFonts w:eastAsia="Times New Roman"/>
                <w:sz w:val="24"/>
                <w:szCs w:val="24"/>
                <w:lang w:val="ru-RU"/>
              </w:rPr>
              <w:t>вміння фокусувати зусилля для досягнення результату діяльності;</w:t>
            </w:r>
          </w:p>
          <w:p w14:paraId="7575700A" w14:textId="7D0FBA6C" w:rsidR="003336E6" w:rsidRPr="003336E6" w:rsidRDefault="003336E6" w:rsidP="003336E6">
            <w:pPr>
              <w:ind w:right="19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вміння запобігати та ефективно долати перешкоди</w:t>
            </w:r>
          </w:p>
        </w:tc>
      </w:tr>
      <w:tr w:rsidR="003336E6" w:rsidRPr="00FD10B2" w14:paraId="63F22013" w14:textId="77777777" w:rsidTr="00333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6B7" w14:textId="5D08CB2D" w:rsidR="003336E6" w:rsidRPr="00614DDC" w:rsidRDefault="003336E6" w:rsidP="003336E6">
            <w:pPr>
              <w:rPr>
                <w:b/>
                <w:bCs/>
                <w:sz w:val="24"/>
                <w:szCs w:val="24"/>
              </w:rPr>
            </w:pPr>
            <w:r w:rsidRPr="00614DDC">
              <w:rPr>
                <w:rFonts w:eastAsia="Times New Roman"/>
                <w:b/>
                <w:bCs/>
                <w:sz w:val="24"/>
                <w:szCs w:val="24"/>
              </w:rPr>
              <w:t>Відповідальність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792" w14:textId="3B2F523E" w:rsidR="003336E6" w:rsidRPr="003336E6" w:rsidRDefault="003336E6" w:rsidP="003336E6">
            <w:pPr>
              <w:ind w:right="19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</w:t>
            </w:r>
            <w:r w:rsidRPr="003336E6">
              <w:rPr>
                <w:rFonts w:eastAsia="Times New Roman"/>
                <w:sz w:val="24"/>
                <w:szCs w:val="24"/>
                <w:lang w:val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1C161E5" w14:textId="77777777" w:rsidR="003336E6" w:rsidRDefault="003336E6" w:rsidP="003336E6">
            <w:pPr>
              <w:ind w:right="19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</w:t>
            </w:r>
            <w:r w:rsidRPr="003336E6">
              <w:rPr>
                <w:rFonts w:eastAsia="Times New Roman"/>
                <w:sz w:val="24"/>
                <w:szCs w:val="24"/>
                <w:lang w:val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4569A1" w14:textId="69FCF71D" w:rsidR="003336E6" w:rsidRPr="003336E6" w:rsidRDefault="003336E6" w:rsidP="003336E6">
            <w:pPr>
              <w:ind w:right="19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здатність брати на себе зобов'язання, чітко їх дотримуватись і виконувати</w:t>
            </w:r>
          </w:p>
        </w:tc>
      </w:tr>
      <w:tr w:rsidR="003336E6" w:rsidRPr="00FD10B2" w14:paraId="30237D72" w14:textId="77777777" w:rsidTr="003336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9E5" w14:textId="6BB8CE8F" w:rsidR="003336E6" w:rsidRPr="00614DDC" w:rsidRDefault="003336E6" w:rsidP="003336E6">
            <w:pPr>
              <w:rPr>
                <w:b/>
                <w:bCs/>
                <w:sz w:val="24"/>
                <w:szCs w:val="24"/>
              </w:rPr>
            </w:pPr>
            <w:r w:rsidRPr="00614DDC">
              <w:rPr>
                <w:rFonts w:eastAsia="Times New Roman"/>
                <w:b/>
                <w:bCs/>
                <w:sz w:val="24"/>
                <w:szCs w:val="24"/>
              </w:rPr>
              <w:t>Цифрова грамотність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66E" w14:textId="656E0F86" w:rsidR="003336E6" w:rsidRPr="003336E6" w:rsidRDefault="003336E6" w:rsidP="003336E6">
            <w:pPr>
              <w:ind w:right="1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3336E6">
              <w:rPr>
                <w:rFonts w:eastAsia="Times New Roman"/>
                <w:sz w:val="24"/>
                <w:szCs w:val="24"/>
              </w:rPr>
              <w:t>вільне використання програмного забезпечення Windows, MS Office Word, MS Office Excel; уміння працювати в системі електронного документообігу органів прокуратури, навички роботи з державними інформаційними системами, реєстрами, базами даних</w:t>
            </w:r>
            <w:r w:rsidR="004D0773">
              <w:rPr>
                <w:rFonts w:eastAsia="Times New Roman"/>
                <w:sz w:val="24"/>
                <w:szCs w:val="24"/>
              </w:rPr>
              <w:t>;</w:t>
            </w:r>
          </w:p>
          <w:p w14:paraId="34DF11AA" w14:textId="251D2C73" w:rsidR="003336E6" w:rsidRPr="003336E6" w:rsidRDefault="003336E6" w:rsidP="003336E6">
            <w:pPr>
              <w:ind w:right="191"/>
              <w:rPr>
                <w:rFonts w:eastAsia="Times New Roman"/>
                <w:sz w:val="24"/>
                <w:szCs w:val="24"/>
                <w:lang w:val="ru-RU"/>
              </w:rPr>
            </w:pPr>
            <w:r w:rsidRPr="00A67CB4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3336E6">
              <w:rPr>
                <w:rFonts w:eastAsia="Times New Roman"/>
                <w:sz w:val="24"/>
                <w:szCs w:val="24"/>
                <w:lang w:val="ru-RU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99D6C44" w14:textId="0184DBEF" w:rsidR="003336E6" w:rsidRPr="003336E6" w:rsidRDefault="003336E6" w:rsidP="003336E6">
            <w:pPr>
              <w:ind w:right="19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</w:t>
            </w:r>
            <w:r w:rsidRPr="003336E6">
              <w:rPr>
                <w:rFonts w:eastAsia="Times New Roman"/>
                <w:sz w:val="24"/>
                <w:szCs w:val="24"/>
                <w:lang w:val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1794523C" w14:textId="69370BCA" w:rsidR="003336E6" w:rsidRPr="00693FBF" w:rsidRDefault="003336E6" w:rsidP="003336E6">
            <w:pPr>
              <w:pStyle w:val="a3"/>
              <w:widowControl w:val="0"/>
              <w:tabs>
                <w:tab w:val="left" w:pos="327"/>
              </w:tabs>
              <w:suppressAutoHyphens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здатність використовувати відкриті цифрові ресурси для власного професійного розвитку</w:t>
            </w:r>
          </w:p>
        </w:tc>
      </w:tr>
      <w:tr w:rsidR="00346E07" w:rsidRPr="00FD10B2" w14:paraId="28E703AA" w14:textId="77777777" w:rsidTr="003336E6">
        <w:tc>
          <w:tcPr>
            <w:tcW w:w="9345" w:type="dxa"/>
            <w:gridSpan w:val="2"/>
          </w:tcPr>
          <w:p w14:paraId="5C905A5A" w14:textId="77777777" w:rsidR="00346E07" w:rsidRPr="00693FBF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93FBF">
              <w:rPr>
                <w:b/>
                <w:sz w:val="24"/>
                <w:szCs w:val="24"/>
              </w:rPr>
              <w:t>ПРОФЕСІЙНІ  ЗНАННЯ</w:t>
            </w:r>
          </w:p>
        </w:tc>
      </w:tr>
      <w:tr w:rsidR="00346E07" w:rsidRPr="00FD10B2" w14:paraId="3FE61119" w14:textId="77777777" w:rsidTr="003336E6">
        <w:tc>
          <w:tcPr>
            <w:tcW w:w="3794" w:type="dxa"/>
          </w:tcPr>
          <w:p w14:paraId="418469D9" w14:textId="77777777" w:rsidR="00346E07" w:rsidRPr="00693FBF" w:rsidRDefault="00346E07" w:rsidP="004F72C2">
            <w:pPr>
              <w:tabs>
                <w:tab w:val="center" w:pos="1836"/>
                <w:tab w:val="left" w:pos="29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93FBF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551" w:type="dxa"/>
          </w:tcPr>
          <w:p w14:paraId="0FDD828D" w14:textId="77777777" w:rsidR="00346E07" w:rsidRPr="00693FBF" w:rsidRDefault="00346E07" w:rsidP="004F72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93FB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46E07" w:rsidRPr="00FD10B2" w14:paraId="63DBCB9D" w14:textId="77777777" w:rsidTr="003336E6">
        <w:tc>
          <w:tcPr>
            <w:tcW w:w="3794" w:type="dxa"/>
          </w:tcPr>
          <w:p w14:paraId="782AB68F" w14:textId="77777777" w:rsidR="00346E07" w:rsidRPr="000A04C3" w:rsidRDefault="00346E07" w:rsidP="004F72C2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551" w:type="dxa"/>
          </w:tcPr>
          <w:p w14:paraId="19AA7AEC" w14:textId="77777777" w:rsidR="00346E07" w:rsidRPr="00082E92" w:rsidRDefault="00346E07" w:rsidP="003F6AF6">
            <w:pPr>
              <w:ind w:firstLine="377"/>
              <w:rPr>
                <w:color w:val="000000"/>
                <w:sz w:val="24"/>
                <w:szCs w:val="24"/>
              </w:rPr>
            </w:pPr>
            <w:r w:rsidRPr="00082E92">
              <w:rPr>
                <w:color w:val="000000"/>
                <w:sz w:val="24"/>
                <w:szCs w:val="24"/>
              </w:rPr>
              <w:t>Конституція України</w:t>
            </w:r>
          </w:p>
          <w:p w14:paraId="3C3A63A9" w14:textId="77777777" w:rsidR="00346E07" w:rsidRPr="00082E92" w:rsidRDefault="00346E07" w:rsidP="003F6AF6">
            <w:pPr>
              <w:ind w:firstLine="377"/>
              <w:rPr>
                <w:color w:val="000000"/>
                <w:sz w:val="24"/>
                <w:szCs w:val="24"/>
              </w:rPr>
            </w:pPr>
            <w:r w:rsidRPr="00082E92">
              <w:rPr>
                <w:color w:val="000000"/>
                <w:sz w:val="24"/>
                <w:szCs w:val="24"/>
              </w:rPr>
              <w:t>Закон України «Про державну службу»</w:t>
            </w:r>
          </w:p>
          <w:p w14:paraId="270E1F84" w14:textId="77777777" w:rsidR="00346E07" w:rsidRPr="00082E92" w:rsidRDefault="00346E07" w:rsidP="003F6AF6">
            <w:pPr>
              <w:ind w:firstLine="377"/>
              <w:rPr>
                <w:color w:val="000000"/>
                <w:sz w:val="24"/>
                <w:szCs w:val="24"/>
              </w:rPr>
            </w:pPr>
            <w:r w:rsidRPr="00082E92">
              <w:rPr>
                <w:color w:val="000000"/>
                <w:sz w:val="24"/>
                <w:szCs w:val="24"/>
              </w:rPr>
              <w:t>Закон України «Про запобігання корупції»</w:t>
            </w:r>
          </w:p>
        </w:tc>
      </w:tr>
      <w:tr w:rsidR="00346E07" w:rsidRPr="00FD10B2" w14:paraId="791E4B32" w14:textId="77777777" w:rsidTr="003336E6">
        <w:tc>
          <w:tcPr>
            <w:tcW w:w="3794" w:type="dxa"/>
          </w:tcPr>
          <w:p w14:paraId="021F3CE0" w14:textId="77777777" w:rsidR="00346E07" w:rsidRPr="000A04C3" w:rsidRDefault="00346E07" w:rsidP="00BF7B71">
            <w:pPr>
              <w:rPr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551" w:type="dxa"/>
          </w:tcPr>
          <w:p w14:paraId="036F1400" w14:textId="77777777" w:rsidR="00346E07" w:rsidRPr="00082E92" w:rsidRDefault="00346E07" w:rsidP="003F6AF6">
            <w:pPr>
              <w:widowControl w:val="0"/>
              <w:tabs>
                <w:tab w:val="left" w:pos="0"/>
              </w:tabs>
              <w:suppressAutoHyphens/>
              <w:ind w:firstLine="377"/>
              <w:contextualSpacing/>
              <w:rPr>
                <w:color w:val="000000"/>
                <w:sz w:val="24"/>
                <w:szCs w:val="24"/>
              </w:rPr>
            </w:pPr>
            <w:r w:rsidRPr="00082E92">
              <w:rPr>
                <w:color w:val="000000"/>
                <w:sz w:val="24"/>
                <w:szCs w:val="24"/>
              </w:rPr>
              <w:t>Закон України «Про прокуратуру»</w:t>
            </w:r>
          </w:p>
          <w:p w14:paraId="3574AA6A" w14:textId="53001DAC" w:rsidR="00070B91" w:rsidRDefault="002C0714" w:rsidP="00070B91">
            <w:pPr>
              <w:tabs>
                <w:tab w:val="left" w:pos="240"/>
              </w:tabs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     </w:t>
            </w:r>
            <w:bookmarkStart w:id="1" w:name="n3"/>
            <w:bookmarkEnd w:id="1"/>
            <w:r w:rsidR="00070B91">
              <w:rPr>
                <w:bCs/>
                <w:color w:val="000000"/>
                <w:sz w:val="24"/>
                <w:szCs w:val="24"/>
                <w:lang w:eastAsia="uk-UA"/>
              </w:rPr>
              <w:t>Закон України «Про публічні закупівлі»</w:t>
            </w:r>
          </w:p>
          <w:p w14:paraId="467F249A" w14:textId="2BEAF9BE" w:rsidR="00910C1C" w:rsidRPr="00815E88" w:rsidRDefault="00910C1C" w:rsidP="00070B91">
            <w:pPr>
              <w:tabs>
                <w:tab w:val="left" w:pos="24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Примірне Положення про уповноважену особу</w:t>
            </w:r>
          </w:p>
          <w:p w14:paraId="4544BD48" w14:textId="67D44EA5" w:rsidR="00815E88" w:rsidRPr="00815E88" w:rsidRDefault="00815E88" w:rsidP="002C0714">
            <w:pPr>
              <w:widowControl w:val="0"/>
              <w:tabs>
                <w:tab w:val="left" w:pos="0"/>
              </w:tabs>
              <w:suppressAutoHyphens/>
              <w:ind w:firstLine="377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725F3" w:rsidRPr="00FD10B2" w14:paraId="77E466CE" w14:textId="77777777" w:rsidTr="003336E6">
        <w:tc>
          <w:tcPr>
            <w:tcW w:w="3794" w:type="dxa"/>
          </w:tcPr>
          <w:p w14:paraId="1A37A76A" w14:textId="77777777" w:rsidR="005725F3" w:rsidRPr="000A04C3" w:rsidRDefault="003F6AF6" w:rsidP="00BF7B71">
            <w:pPr>
              <w:rPr>
                <w:b/>
                <w:sz w:val="24"/>
                <w:szCs w:val="24"/>
              </w:rPr>
            </w:pPr>
            <w:r w:rsidRPr="000A04C3">
              <w:rPr>
                <w:b/>
                <w:sz w:val="24"/>
                <w:szCs w:val="24"/>
              </w:rPr>
              <w:t xml:space="preserve">Знання системи захисту інформації </w:t>
            </w:r>
          </w:p>
        </w:tc>
        <w:tc>
          <w:tcPr>
            <w:tcW w:w="5551" w:type="dxa"/>
          </w:tcPr>
          <w:p w14:paraId="7AF72F74" w14:textId="2462DDF0" w:rsidR="001940A8" w:rsidRPr="00082E92" w:rsidRDefault="00533DCD" w:rsidP="003B0F87">
            <w:pPr>
              <w:widowControl w:val="0"/>
              <w:tabs>
                <w:tab w:val="left" w:pos="0"/>
              </w:tabs>
              <w:suppressAutoHyphens/>
              <w:ind w:firstLine="377"/>
              <w:contextualSpacing/>
              <w:rPr>
                <w:color w:val="000000"/>
                <w:sz w:val="24"/>
                <w:szCs w:val="24"/>
              </w:rPr>
            </w:pPr>
            <w:r w:rsidRPr="00533DCD">
              <w:rPr>
                <w:rFonts w:eastAsia="Times New Roman"/>
                <w:sz w:val="24"/>
                <w:szCs w:val="24"/>
                <w:lang w:eastAsia="ru-RU"/>
              </w:rPr>
              <w:t>Знання с</w:t>
            </w:r>
            <w:r w:rsidRPr="00533DCD">
              <w:rPr>
                <w:color w:val="000000"/>
                <w:sz w:val="24"/>
                <w:szCs w:val="28"/>
                <w:lang w:eastAsia="uk-UA" w:bidi="uk-UA"/>
              </w:rPr>
              <w:t>кладових політики інформаційної безпеки та забезпечення функціонування комплексної системи захисту інформації</w:t>
            </w:r>
            <w:r>
              <w:rPr>
                <w:color w:val="000000"/>
                <w:sz w:val="24"/>
                <w:szCs w:val="28"/>
                <w:lang w:eastAsia="uk-UA" w:bidi="uk-UA"/>
              </w:rPr>
              <w:t>.</w:t>
            </w:r>
          </w:p>
        </w:tc>
      </w:tr>
    </w:tbl>
    <w:p w14:paraId="1048DBCF" w14:textId="77777777" w:rsidR="00346E07" w:rsidRDefault="00346E07" w:rsidP="00346E07"/>
    <w:p w14:paraId="56254820" w14:textId="77777777" w:rsidR="00346E07" w:rsidRDefault="00346E07" w:rsidP="00346E07"/>
    <w:p w14:paraId="6F4CC8BE" w14:textId="77777777" w:rsidR="00346E07" w:rsidRDefault="00346E07" w:rsidP="00346E07"/>
    <w:sectPr w:rsidR="00346E07" w:rsidSect="00B832DB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715D" w14:textId="77777777" w:rsidR="00B832DB" w:rsidRDefault="00B832DB" w:rsidP="00B832DB">
      <w:r>
        <w:separator/>
      </w:r>
    </w:p>
  </w:endnote>
  <w:endnote w:type="continuationSeparator" w:id="0">
    <w:p w14:paraId="40DE0A42" w14:textId="77777777" w:rsidR="00B832DB" w:rsidRDefault="00B832DB" w:rsidP="00B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A55C" w14:textId="77777777" w:rsidR="00B832DB" w:rsidRDefault="00B832DB" w:rsidP="00B832DB">
      <w:r>
        <w:separator/>
      </w:r>
    </w:p>
  </w:footnote>
  <w:footnote w:type="continuationSeparator" w:id="0">
    <w:p w14:paraId="7F3B798B" w14:textId="77777777" w:rsidR="00B832DB" w:rsidRDefault="00B832DB" w:rsidP="00B8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877945"/>
      <w:docPartObj>
        <w:docPartGallery w:val="Page Numbers (Top of Page)"/>
        <w:docPartUnique/>
      </w:docPartObj>
    </w:sdtPr>
    <w:sdtEndPr/>
    <w:sdtContent>
      <w:p w14:paraId="7EC26B19" w14:textId="4DC80F52" w:rsidR="00B832DB" w:rsidRDefault="00B832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47212" w14:textId="77777777" w:rsidR="00B832DB" w:rsidRDefault="00B832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CB500B7"/>
    <w:multiLevelType w:val="multilevel"/>
    <w:tmpl w:val="451A630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" w15:restartNumberingAfterBreak="0">
    <w:nsid w:val="275E06C5"/>
    <w:multiLevelType w:val="hybridMultilevel"/>
    <w:tmpl w:val="CC58C794"/>
    <w:lvl w:ilvl="0" w:tplc="3A7AB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553" w:hanging="360"/>
      </w:pPr>
    </w:lvl>
    <w:lvl w:ilvl="2" w:tplc="0422001B">
      <w:start w:val="1"/>
      <w:numFmt w:val="lowerRoman"/>
      <w:lvlText w:val="%3."/>
      <w:lvlJc w:val="right"/>
      <w:pPr>
        <w:ind w:left="2273" w:hanging="180"/>
      </w:pPr>
    </w:lvl>
    <w:lvl w:ilvl="3" w:tplc="0422000F">
      <w:start w:val="1"/>
      <w:numFmt w:val="decimal"/>
      <w:lvlText w:val="%4."/>
      <w:lvlJc w:val="left"/>
      <w:pPr>
        <w:ind w:left="2993" w:hanging="360"/>
      </w:pPr>
    </w:lvl>
    <w:lvl w:ilvl="4" w:tplc="04220019">
      <w:start w:val="1"/>
      <w:numFmt w:val="lowerLetter"/>
      <w:lvlText w:val="%5."/>
      <w:lvlJc w:val="left"/>
      <w:pPr>
        <w:ind w:left="3713" w:hanging="360"/>
      </w:pPr>
    </w:lvl>
    <w:lvl w:ilvl="5" w:tplc="0422001B">
      <w:start w:val="1"/>
      <w:numFmt w:val="lowerRoman"/>
      <w:lvlText w:val="%6."/>
      <w:lvlJc w:val="right"/>
      <w:pPr>
        <w:ind w:left="4433" w:hanging="180"/>
      </w:pPr>
    </w:lvl>
    <w:lvl w:ilvl="6" w:tplc="0422000F">
      <w:start w:val="1"/>
      <w:numFmt w:val="decimal"/>
      <w:lvlText w:val="%7."/>
      <w:lvlJc w:val="left"/>
      <w:pPr>
        <w:ind w:left="5153" w:hanging="360"/>
      </w:pPr>
    </w:lvl>
    <w:lvl w:ilvl="7" w:tplc="04220019">
      <w:start w:val="1"/>
      <w:numFmt w:val="lowerLetter"/>
      <w:lvlText w:val="%8."/>
      <w:lvlJc w:val="left"/>
      <w:pPr>
        <w:ind w:left="5873" w:hanging="360"/>
      </w:pPr>
    </w:lvl>
    <w:lvl w:ilvl="8" w:tplc="0422001B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2DE7D54"/>
    <w:multiLevelType w:val="hybridMultilevel"/>
    <w:tmpl w:val="B1BC0FCC"/>
    <w:lvl w:ilvl="0" w:tplc="3A7AB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71CF"/>
    <w:multiLevelType w:val="hybridMultilevel"/>
    <w:tmpl w:val="80DAAF24"/>
    <w:lvl w:ilvl="0" w:tplc="29BA1C8C">
      <w:start w:val="1"/>
      <w:numFmt w:val="decimal"/>
      <w:lvlText w:val="%1)"/>
      <w:lvlJc w:val="left"/>
      <w:pPr>
        <w:ind w:left="106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5AF24C47"/>
    <w:multiLevelType w:val="hybridMultilevel"/>
    <w:tmpl w:val="E98EA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6C525A2"/>
    <w:multiLevelType w:val="hybridMultilevel"/>
    <w:tmpl w:val="CE288490"/>
    <w:lvl w:ilvl="0" w:tplc="3A7AB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6C"/>
    <w:rsid w:val="000028DE"/>
    <w:rsid w:val="00005150"/>
    <w:rsid w:val="000074E6"/>
    <w:rsid w:val="000103FA"/>
    <w:rsid w:val="0001141D"/>
    <w:rsid w:val="00011B8C"/>
    <w:rsid w:val="00012119"/>
    <w:rsid w:val="00014D36"/>
    <w:rsid w:val="0001673D"/>
    <w:rsid w:val="00017EBF"/>
    <w:rsid w:val="0002409F"/>
    <w:rsid w:val="000311AA"/>
    <w:rsid w:val="00034686"/>
    <w:rsid w:val="00034A09"/>
    <w:rsid w:val="00035521"/>
    <w:rsid w:val="0004053E"/>
    <w:rsid w:val="000428EE"/>
    <w:rsid w:val="00046E96"/>
    <w:rsid w:val="00047080"/>
    <w:rsid w:val="00047BF5"/>
    <w:rsid w:val="00047F31"/>
    <w:rsid w:val="00050E45"/>
    <w:rsid w:val="000520FC"/>
    <w:rsid w:val="000527C2"/>
    <w:rsid w:val="00054120"/>
    <w:rsid w:val="00057EB1"/>
    <w:rsid w:val="000618EB"/>
    <w:rsid w:val="0006289A"/>
    <w:rsid w:val="0006543C"/>
    <w:rsid w:val="00067F65"/>
    <w:rsid w:val="00070B91"/>
    <w:rsid w:val="00071705"/>
    <w:rsid w:val="00071ABB"/>
    <w:rsid w:val="00073742"/>
    <w:rsid w:val="00082E92"/>
    <w:rsid w:val="00094ECD"/>
    <w:rsid w:val="0009650A"/>
    <w:rsid w:val="000A04C3"/>
    <w:rsid w:val="000A2204"/>
    <w:rsid w:val="000A3892"/>
    <w:rsid w:val="000A3BD2"/>
    <w:rsid w:val="000B4886"/>
    <w:rsid w:val="000B58F8"/>
    <w:rsid w:val="000B7AA7"/>
    <w:rsid w:val="000B7FF5"/>
    <w:rsid w:val="000C0B63"/>
    <w:rsid w:val="000C6E22"/>
    <w:rsid w:val="000D174B"/>
    <w:rsid w:val="000D1DC2"/>
    <w:rsid w:val="000D2F31"/>
    <w:rsid w:val="000E57BB"/>
    <w:rsid w:val="000F01BB"/>
    <w:rsid w:val="000F0239"/>
    <w:rsid w:val="000F0FF7"/>
    <w:rsid w:val="000F2089"/>
    <w:rsid w:val="000F3DE6"/>
    <w:rsid w:val="000F6730"/>
    <w:rsid w:val="001039D9"/>
    <w:rsid w:val="0011383C"/>
    <w:rsid w:val="00113C06"/>
    <w:rsid w:val="0013223A"/>
    <w:rsid w:val="00133DF1"/>
    <w:rsid w:val="00134201"/>
    <w:rsid w:val="001357D2"/>
    <w:rsid w:val="00137BC8"/>
    <w:rsid w:val="0014671D"/>
    <w:rsid w:val="001530C0"/>
    <w:rsid w:val="0015486F"/>
    <w:rsid w:val="00161DD6"/>
    <w:rsid w:val="00167303"/>
    <w:rsid w:val="00167EF1"/>
    <w:rsid w:val="0017001A"/>
    <w:rsid w:val="001700A3"/>
    <w:rsid w:val="00171F36"/>
    <w:rsid w:val="0017512F"/>
    <w:rsid w:val="001756C9"/>
    <w:rsid w:val="00175C51"/>
    <w:rsid w:val="00176908"/>
    <w:rsid w:val="00181DA5"/>
    <w:rsid w:val="00184AD3"/>
    <w:rsid w:val="00186FD9"/>
    <w:rsid w:val="00192350"/>
    <w:rsid w:val="001940A8"/>
    <w:rsid w:val="001A0197"/>
    <w:rsid w:val="001B375F"/>
    <w:rsid w:val="001B5A5E"/>
    <w:rsid w:val="001B79F4"/>
    <w:rsid w:val="001C7ECA"/>
    <w:rsid w:val="001D1468"/>
    <w:rsid w:val="001D1F49"/>
    <w:rsid w:val="001D2B91"/>
    <w:rsid w:val="001E06AE"/>
    <w:rsid w:val="001E0BD6"/>
    <w:rsid w:val="001E2CD6"/>
    <w:rsid w:val="001E578F"/>
    <w:rsid w:val="001F0E72"/>
    <w:rsid w:val="001F2E5D"/>
    <w:rsid w:val="001F6F34"/>
    <w:rsid w:val="002003BB"/>
    <w:rsid w:val="00203D6F"/>
    <w:rsid w:val="002044F0"/>
    <w:rsid w:val="002147CC"/>
    <w:rsid w:val="0021544D"/>
    <w:rsid w:val="002257B9"/>
    <w:rsid w:val="00230CD5"/>
    <w:rsid w:val="00233751"/>
    <w:rsid w:val="00235366"/>
    <w:rsid w:val="00240251"/>
    <w:rsid w:val="00241742"/>
    <w:rsid w:val="00243755"/>
    <w:rsid w:val="00244412"/>
    <w:rsid w:val="00247512"/>
    <w:rsid w:val="00256FEF"/>
    <w:rsid w:val="00260F60"/>
    <w:rsid w:val="00266342"/>
    <w:rsid w:val="00267C74"/>
    <w:rsid w:val="00272FD5"/>
    <w:rsid w:val="002768E9"/>
    <w:rsid w:val="00277005"/>
    <w:rsid w:val="00277660"/>
    <w:rsid w:val="00283DD6"/>
    <w:rsid w:val="002856A5"/>
    <w:rsid w:val="00291165"/>
    <w:rsid w:val="0029118A"/>
    <w:rsid w:val="00291B6C"/>
    <w:rsid w:val="00291D4D"/>
    <w:rsid w:val="0029432B"/>
    <w:rsid w:val="002955A2"/>
    <w:rsid w:val="00296531"/>
    <w:rsid w:val="002A378A"/>
    <w:rsid w:val="002A50FB"/>
    <w:rsid w:val="002B37A0"/>
    <w:rsid w:val="002B38D2"/>
    <w:rsid w:val="002B3E58"/>
    <w:rsid w:val="002B62A3"/>
    <w:rsid w:val="002C0267"/>
    <w:rsid w:val="002C0714"/>
    <w:rsid w:val="002C255F"/>
    <w:rsid w:val="002C6DC9"/>
    <w:rsid w:val="002D070A"/>
    <w:rsid w:val="002D14F8"/>
    <w:rsid w:val="002D2251"/>
    <w:rsid w:val="002D3BAE"/>
    <w:rsid w:val="002D50EF"/>
    <w:rsid w:val="002D5F06"/>
    <w:rsid w:val="002D75FC"/>
    <w:rsid w:val="002E2849"/>
    <w:rsid w:val="002E5F28"/>
    <w:rsid w:val="002E7200"/>
    <w:rsid w:val="002E7BC8"/>
    <w:rsid w:val="002F7392"/>
    <w:rsid w:val="003029D9"/>
    <w:rsid w:val="00303143"/>
    <w:rsid w:val="003123A4"/>
    <w:rsid w:val="00313625"/>
    <w:rsid w:val="0032255B"/>
    <w:rsid w:val="00322650"/>
    <w:rsid w:val="0032310F"/>
    <w:rsid w:val="00327A06"/>
    <w:rsid w:val="003308C3"/>
    <w:rsid w:val="0033160E"/>
    <w:rsid w:val="003336E6"/>
    <w:rsid w:val="003338AF"/>
    <w:rsid w:val="00343532"/>
    <w:rsid w:val="00344FF6"/>
    <w:rsid w:val="00346E07"/>
    <w:rsid w:val="003475DA"/>
    <w:rsid w:val="0035047C"/>
    <w:rsid w:val="003508CC"/>
    <w:rsid w:val="00351307"/>
    <w:rsid w:val="00351FF7"/>
    <w:rsid w:val="00353C28"/>
    <w:rsid w:val="0035485D"/>
    <w:rsid w:val="00354873"/>
    <w:rsid w:val="003550A7"/>
    <w:rsid w:val="00362005"/>
    <w:rsid w:val="0036594E"/>
    <w:rsid w:val="00366B1B"/>
    <w:rsid w:val="00373B34"/>
    <w:rsid w:val="00377811"/>
    <w:rsid w:val="00383113"/>
    <w:rsid w:val="0038362F"/>
    <w:rsid w:val="003836D6"/>
    <w:rsid w:val="00390E83"/>
    <w:rsid w:val="00390F48"/>
    <w:rsid w:val="003923BF"/>
    <w:rsid w:val="00392A85"/>
    <w:rsid w:val="00393E27"/>
    <w:rsid w:val="003A418A"/>
    <w:rsid w:val="003A50D8"/>
    <w:rsid w:val="003A7394"/>
    <w:rsid w:val="003B0F87"/>
    <w:rsid w:val="003B1850"/>
    <w:rsid w:val="003B2C9A"/>
    <w:rsid w:val="003B6434"/>
    <w:rsid w:val="003C2A0C"/>
    <w:rsid w:val="003C6588"/>
    <w:rsid w:val="003D014A"/>
    <w:rsid w:val="003D08DC"/>
    <w:rsid w:val="003D227F"/>
    <w:rsid w:val="003D2FA7"/>
    <w:rsid w:val="003D3FF9"/>
    <w:rsid w:val="003D5BAA"/>
    <w:rsid w:val="003E6425"/>
    <w:rsid w:val="003F1322"/>
    <w:rsid w:val="003F4D42"/>
    <w:rsid w:val="003F5F19"/>
    <w:rsid w:val="003F6AF6"/>
    <w:rsid w:val="00401917"/>
    <w:rsid w:val="00404168"/>
    <w:rsid w:val="00405609"/>
    <w:rsid w:val="0040602F"/>
    <w:rsid w:val="00407F51"/>
    <w:rsid w:val="004126F8"/>
    <w:rsid w:val="004163D5"/>
    <w:rsid w:val="00416A74"/>
    <w:rsid w:val="00422351"/>
    <w:rsid w:val="00422499"/>
    <w:rsid w:val="004266D3"/>
    <w:rsid w:val="00435B20"/>
    <w:rsid w:val="004368E1"/>
    <w:rsid w:val="004431C2"/>
    <w:rsid w:val="00446D6C"/>
    <w:rsid w:val="0045502C"/>
    <w:rsid w:val="00456F8B"/>
    <w:rsid w:val="00460485"/>
    <w:rsid w:val="004620AA"/>
    <w:rsid w:val="004642AF"/>
    <w:rsid w:val="004659B0"/>
    <w:rsid w:val="004660BF"/>
    <w:rsid w:val="004869FD"/>
    <w:rsid w:val="00490FB8"/>
    <w:rsid w:val="00494861"/>
    <w:rsid w:val="004973C1"/>
    <w:rsid w:val="004A0827"/>
    <w:rsid w:val="004A3A2C"/>
    <w:rsid w:val="004A4764"/>
    <w:rsid w:val="004A7D16"/>
    <w:rsid w:val="004B0C03"/>
    <w:rsid w:val="004B3EAC"/>
    <w:rsid w:val="004B619C"/>
    <w:rsid w:val="004B71DC"/>
    <w:rsid w:val="004D05D1"/>
    <w:rsid w:val="004D0773"/>
    <w:rsid w:val="004D28B3"/>
    <w:rsid w:val="004D33D6"/>
    <w:rsid w:val="004E02B9"/>
    <w:rsid w:val="004E057A"/>
    <w:rsid w:val="004E5622"/>
    <w:rsid w:val="004F4E6A"/>
    <w:rsid w:val="004F504E"/>
    <w:rsid w:val="004F6837"/>
    <w:rsid w:val="00502879"/>
    <w:rsid w:val="00504585"/>
    <w:rsid w:val="0051024E"/>
    <w:rsid w:val="0051196A"/>
    <w:rsid w:val="005154FB"/>
    <w:rsid w:val="00517623"/>
    <w:rsid w:val="00523FA6"/>
    <w:rsid w:val="00530E12"/>
    <w:rsid w:val="00530FD4"/>
    <w:rsid w:val="005328C2"/>
    <w:rsid w:val="00533DCD"/>
    <w:rsid w:val="00537BDE"/>
    <w:rsid w:val="00540DFD"/>
    <w:rsid w:val="0054346A"/>
    <w:rsid w:val="005475C1"/>
    <w:rsid w:val="00547979"/>
    <w:rsid w:val="00554EDD"/>
    <w:rsid w:val="00556F48"/>
    <w:rsid w:val="00560FA8"/>
    <w:rsid w:val="005623CD"/>
    <w:rsid w:val="005701BF"/>
    <w:rsid w:val="005725F3"/>
    <w:rsid w:val="00574882"/>
    <w:rsid w:val="00574FFB"/>
    <w:rsid w:val="005760C3"/>
    <w:rsid w:val="0057767B"/>
    <w:rsid w:val="00577887"/>
    <w:rsid w:val="00584990"/>
    <w:rsid w:val="00585678"/>
    <w:rsid w:val="005879BD"/>
    <w:rsid w:val="00592EF2"/>
    <w:rsid w:val="005A6BF1"/>
    <w:rsid w:val="005B0ADE"/>
    <w:rsid w:val="005B4E89"/>
    <w:rsid w:val="005B5842"/>
    <w:rsid w:val="005C577F"/>
    <w:rsid w:val="005C5CDD"/>
    <w:rsid w:val="005D055D"/>
    <w:rsid w:val="005D3FB5"/>
    <w:rsid w:val="005D5834"/>
    <w:rsid w:val="005D6041"/>
    <w:rsid w:val="005E35F2"/>
    <w:rsid w:val="005E5062"/>
    <w:rsid w:val="005E698B"/>
    <w:rsid w:val="005E6E7C"/>
    <w:rsid w:val="005E70EA"/>
    <w:rsid w:val="00602D46"/>
    <w:rsid w:val="006053FE"/>
    <w:rsid w:val="00605614"/>
    <w:rsid w:val="00606FC2"/>
    <w:rsid w:val="00614DDC"/>
    <w:rsid w:val="00614F96"/>
    <w:rsid w:val="00615734"/>
    <w:rsid w:val="006158FC"/>
    <w:rsid w:val="00617DF6"/>
    <w:rsid w:val="0062003E"/>
    <w:rsid w:val="006202C9"/>
    <w:rsid w:val="0062179B"/>
    <w:rsid w:val="006227CF"/>
    <w:rsid w:val="00622E38"/>
    <w:rsid w:val="00624896"/>
    <w:rsid w:val="0062636D"/>
    <w:rsid w:val="00631D5B"/>
    <w:rsid w:val="00631D8F"/>
    <w:rsid w:val="006339CA"/>
    <w:rsid w:val="0063484A"/>
    <w:rsid w:val="00634AE1"/>
    <w:rsid w:val="00634B6E"/>
    <w:rsid w:val="00635AC3"/>
    <w:rsid w:val="00637EB8"/>
    <w:rsid w:val="006401D2"/>
    <w:rsid w:val="00642B7A"/>
    <w:rsid w:val="00645213"/>
    <w:rsid w:val="006453CD"/>
    <w:rsid w:val="00651223"/>
    <w:rsid w:val="0065139D"/>
    <w:rsid w:val="00651EE9"/>
    <w:rsid w:val="00653423"/>
    <w:rsid w:val="006542A6"/>
    <w:rsid w:val="00656EA5"/>
    <w:rsid w:val="00660ACA"/>
    <w:rsid w:val="00673634"/>
    <w:rsid w:val="00675983"/>
    <w:rsid w:val="006808AA"/>
    <w:rsid w:val="00680947"/>
    <w:rsid w:val="00684390"/>
    <w:rsid w:val="00686EE9"/>
    <w:rsid w:val="00687B1F"/>
    <w:rsid w:val="00691AE4"/>
    <w:rsid w:val="0069240D"/>
    <w:rsid w:val="00692C0F"/>
    <w:rsid w:val="00693FBF"/>
    <w:rsid w:val="00694B7D"/>
    <w:rsid w:val="00696646"/>
    <w:rsid w:val="006A04EB"/>
    <w:rsid w:val="006A0788"/>
    <w:rsid w:val="006A0A6D"/>
    <w:rsid w:val="006A5593"/>
    <w:rsid w:val="006A790D"/>
    <w:rsid w:val="006A7EED"/>
    <w:rsid w:val="006B3B42"/>
    <w:rsid w:val="006B4359"/>
    <w:rsid w:val="006C0415"/>
    <w:rsid w:val="006C145B"/>
    <w:rsid w:val="006C16F4"/>
    <w:rsid w:val="006C17B1"/>
    <w:rsid w:val="006C397C"/>
    <w:rsid w:val="006C55CD"/>
    <w:rsid w:val="006C5684"/>
    <w:rsid w:val="006C6ABB"/>
    <w:rsid w:val="006D0C80"/>
    <w:rsid w:val="006D2A4E"/>
    <w:rsid w:val="006D7563"/>
    <w:rsid w:val="006E3F56"/>
    <w:rsid w:val="006F596D"/>
    <w:rsid w:val="006F7AF8"/>
    <w:rsid w:val="007016DE"/>
    <w:rsid w:val="00702E25"/>
    <w:rsid w:val="00714D15"/>
    <w:rsid w:val="007165E2"/>
    <w:rsid w:val="007311CD"/>
    <w:rsid w:val="007316A9"/>
    <w:rsid w:val="00731E46"/>
    <w:rsid w:val="007357C0"/>
    <w:rsid w:val="00736E57"/>
    <w:rsid w:val="007375F7"/>
    <w:rsid w:val="00737C01"/>
    <w:rsid w:val="0074140C"/>
    <w:rsid w:val="00741FEB"/>
    <w:rsid w:val="00742889"/>
    <w:rsid w:val="00744D0E"/>
    <w:rsid w:val="00744FD2"/>
    <w:rsid w:val="0075104D"/>
    <w:rsid w:val="00754542"/>
    <w:rsid w:val="0076086B"/>
    <w:rsid w:val="0076443E"/>
    <w:rsid w:val="00766676"/>
    <w:rsid w:val="00770EB0"/>
    <w:rsid w:val="00773167"/>
    <w:rsid w:val="007744CD"/>
    <w:rsid w:val="007828C5"/>
    <w:rsid w:val="00783A9E"/>
    <w:rsid w:val="00793C6C"/>
    <w:rsid w:val="0079585C"/>
    <w:rsid w:val="00797702"/>
    <w:rsid w:val="007A14E4"/>
    <w:rsid w:val="007A1806"/>
    <w:rsid w:val="007A265B"/>
    <w:rsid w:val="007A696B"/>
    <w:rsid w:val="007B3303"/>
    <w:rsid w:val="007B46EC"/>
    <w:rsid w:val="007C1E97"/>
    <w:rsid w:val="007C38E5"/>
    <w:rsid w:val="007C5FE2"/>
    <w:rsid w:val="007D616E"/>
    <w:rsid w:val="007E77A0"/>
    <w:rsid w:val="007F1CFD"/>
    <w:rsid w:val="00800009"/>
    <w:rsid w:val="008106B7"/>
    <w:rsid w:val="00811844"/>
    <w:rsid w:val="00815E88"/>
    <w:rsid w:val="00817B1C"/>
    <w:rsid w:val="00821CA1"/>
    <w:rsid w:val="00822ED1"/>
    <w:rsid w:val="00825784"/>
    <w:rsid w:val="00825F17"/>
    <w:rsid w:val="00837AB7"/>
    <w:rsid w:val="00842AFD"/>
    <w:rsid w:val="0084416A"/>
    <w:rsid w:val="00844DAF"/>
    <w:rsid w:val="00845195"/>
    <w:rsid w:val="00847347"/>
    <w:rsid w:val="0085183C"/>
    <w:rsid w:val="008558A3"/>
    <w:rsid w:val="00860E3A"/>
    <w:rsid w:val="00865538"/>
    <w:rsid w:val="008671AA"/>
    <w:rsid w:val="0087629E"/>
    <w:rsid w:val="0088045E"/>
    <w:rsid w:val="008A1EE2"/>
    <w:rsid w:val="008B03F9"/>
    <w:rsid w:val="008B572F"/>
    <w:rsid w:val="008C6DE0"/>
    <w:rsid w:val="008C7A70"/>
    <w:rsid w:val="008D3856"/>
    <w:rsid w:val="008D5868"/>
    <w:rsid w:val="008D7577"/>
    <w:rsid w:val="008E047B"/>
    <w:rsid w:val="008E2689"/>
    <w:rsid w:val="008E3FB5"/>
    <w:rsid w:val="008F1801"/>
    <w:rsid w:val="008F2E99"/>
    <w:rsid w:val="009019D2"/>
    <w:rsid w:val="00902B84"/>
    <w:rsid w:val="00903656"/>
    <w:rsid w:val="0090458B"/>
    <w:rsid w:val="009052C9"/>
    <w:rsid w:val="009055DC"/>
    <w:rsid w:val="009058AB"/>
    <w:rsid w:val="0090635C"/>
    <w:rsid w:val="00907A5F"/>
    <w:rsid w:val="009107AE"/>
    <w:rsid w:val="00910C1C"/>
    <w:rsid w:val="00911749"/>
    <w:rsid w:val="00912B75"/>
    <w:rsid w:val="009146A3"/>
    <w:rsid w:val="00915983"/>
    <w:rsid w:val="00916127"/>
    <w:rsid w:val="009210A6"/>
    <w:rsid w:val="00923F0C"/>
    <w:rsid w:val="00925E81"/>
    <w:rsid w:val="00926317"/>
    <w:rsid w:val="00926724"/>
    <w:rsid w:val="00930990"/>
    <w:rsid w:val="00932140"/>
    <w:rsid w:val="00933FBC"/>
    <w:rsid w:val="00941247"/>
    <w:rsid w:val="00944861"/>
    <w:rsid w:val="009450E2"/>
    <w:rsid w:val="00951F4D"/>
    <w:rsid w:val="00962251"/>
    <w:rsid w:val="009627EA"/>
    <w:rsid w:val="0097028C"/>
    <w:rsid w:val="0097247C"/>
    <w:rsid w:val="00972BEC"/>
    <w:rsid w:val="00972F74"/>
    <w:rsid w:val="00973941"/>
    <w:rsid w:val="00976B27"/>
    <w:rsid w:val="00977441"/>
    <w:rsid w:val="009779E5"/>
    <w:rsid w:val="0099173A"/>
    <w:rsid w:val="00996F8A"/>
    <w:rsid w:val="009A107F"/>
    <w:rsid w:val="009A15FA"/>
    <w:rsid w:val="009A23F8"/>
    <w:rsid w:val="009A7F54"/>
    <w:rsid w:val="009B0303"/>
    <w:rsid w:val="009B1A58"/>
    <w:rsid w:val="009C0445"/>
    <w:rsid w:val="009C064A"/>
    <w:rsid w:val="009C78E4"/>
    <w:rsid w:val="009D405C"/>
    <w:rsid w:val="009D4706"/>
    <w:rsid w:val="009E0916"/>
    <w:rsid w:val="009E6D04"/>
    <w:rsid w:val="009F23EE"/>
    <w:rsid w:val="009F6EA1"/>
    <w:rsid w:val="00A026FD"/>
    <w:rsid w:val="00A13A67"/>
    <w:rsid w:val="00A149E4"/>
    <w:rsid w:val="00A2271C"/>
    <w:rsid w:val="00A22EDD"/>
    <w:rsid w:val="00A2420E"/>
    <w:rsid w:val="00A25337"/>
    <w:rsid w:val="00A25464"/>
    <w:rsid w:val="00A26DA9"/>
    <w:rsid w:val="00A3484B"/>
    <w:rsid w:val="00A377B4"/>
    <w:rsid w:val="00A4172F"/>
    <w:rsid w:val="00A41ABE"/>
    <w:rsid w:val="00A44B3F"/>
    <w:rsid w:val="00A4552F"/>
    <w:rsid w:val="00A535AD"/>
    <w:rsid w:val="00A56F5F"/>
    <w:rsid w:val="00A6590A"/>
    <w:rsid w:val="00A67CB4"/>
    <w:rsid w:val="00A71B3D"/>
    <w:rsid w:val="00A747D2"/>
    <w:rsid w:val="00A76849"/>
    <w:rsid w:val="00A812E2"/>
    <w:rsid w:val="00A83EFB"/>
    <w:rsid w:val="00A8643F"/>
    <w:rsid w:val="00A91A5E"/>
    <w:rsid w:val="00AA215A"/>
    <w:rsid w:val="00AA352F"/>
    <w:rsid w:val="00AC0665"/>
    <w:rsid w:val="00AC326B"/>
    <w:rsid w:val="00AD1129"/>
    <w:rsid w:val="00AD12A7"/>
    <w:rsid w:val="00AD1F9A"/>
    <w:rsid w:val="00AE34A2"/>
    <w:rsid w:val="00AE4136"/>
    <w:rsid w:val="00AF09DB"/>
    <w:rsid w:val="00AF1233"/>
    <w:rsid w:val="00AF569E"/>
    <w:rsid w:val="00AF5E8D"/>
    <w:rsid w:val="00B024A1"/>
    <w:rsid w:val="00B07729"/>
    <w:rsid w:val="00B111B3"/>
    <w:rsid w:val="00B114D9"/>
    <w:rsid w:val="00B12D64"/>
    <w:rsid w:val="00B13A64"/>
    <w:rsid w:val="00B14330"/>
    <w:rsid w:val="00B207CF"/>
    <w:rsid w:val="00B21AA3"/>
    <w:rsid w:val="00B222AD"/>
    <w:rsid w:val="00B26DBA"/>
    <w:rsid w:val="00B311FE"/>
    <w:rsid w:val="00B31FD0"/>
    <w:rsid w:val="00B34090"/>
    <w:rsid w:val="00B3581D"/>
    <w:rsid w:val="00B363E1"/>
    <w:rsid w:val="00B44C74"/>
    <w:rsid w:val="00B46DE9"/>
    <w:rsid w:val="00B47702"/>
    <w:rsid w:val="00B617A4"/>
    <w:rsid w:val="00B63CED"/>
    <w:rsid w:val="00B673BD"/>
    <w:rsid w:val="00B702C4"/>
    <w:rsid w:val="00B719C0"/>
    <w:rsid w:val="00B73DF8"/>
    <w:rsid w:val="00B771F6"/>
    <w:rsid w:val="00B775E4"/>
    <w:rsid w:val="00B77DE7"/>
    <w:rsid w:val="00B83119"/>
    <w:rsid w:val="00B832DB"/>
    <w:rsid w:val="00B86C7A"/>
    <w:rsid w:val="00B90E5A"/>
    <w:rsid w:val="00B93492"/>
    <w:rsid w:val="00BA4D89"/>
    <w:rsid w:val="00BA5F1F"/>
    <w:rsid w:val="00BA6196"/>
    <w:rsid w:val="00BB6D00"/>
    <w:rsid w:val="00BB6F85"/>
    <w:rsid w:val="00BC15EE"/>
    <w:rsid w:val="00BC2893"/>
    <w:rsid w:val="00BC37B7"/>
    <w:rsid w:val="00BC3AC8"/>
    <w:rsid w:val="00BC6E95"/>
    <w:rsid w:val="00BD0859"/>
    <w:rsid w:val="00BD32EA"/>
    <w:rsid w:val="00BD54F0"/>
    <w:rsid w:val="00BE4428"/>
    <w:rsid w:val="00BE6AB5"/>
    <w:rsid w:val="00BF2747"/>
    <w:rsid w:val="00BF2A10"/>
    <w:rsid w:val="00BF42B3"/>
    <w:rsid w:val="00BF7B71"/>
    <w:rsid w:val="00C01157"/>
    <w:rsid w:val="00C03509"/>
    <w:rsid w:val="00C151F3"/>
    <w:rsid w:val="00C1596B"/>
    <w:rsid w:val="00C175BC"/>
    <w:rsid w:val="00C2440A"/>
    <w:rsid w:val="00C40A6D"/>
    <w:rsid w:val="00C428D8"/>
    <w:rsid w:val="00C52119"/>
    <w:rsid w:val="00C542B5"/>
    <w:rsid w:val="00C54DF0"/>
    <w:rsid w:val="00C570F2"/>
    <w:rsid w:val="00C6134E"/>
    <w:rsid w:val="00C63704"/>
    <w:rsid w:val="00C65A3B"/>
    <w:rsid w:val="00C73D3C"/>
    <w:rsid w:val="00C772D1"/>
    <w:rsid w:val="00C80EF8"/>
    <w:rsid w:val="00C82355"/>
    <w:rsid w:val="00C82503"/>
    <w:rsid w:val="00C87B21"/>
    <w:rsid w:val="00C92172"/>
    <w:rsid w:val="00C946F1"/>
    <w:rsid w:val="00C9555B"/>
    <w:rsid w:val="00C959BA"/>
    <w:rsid w:val="00C95D2B"/>
    <w:rsid w:val="00C96803"/>
    <w:rsid w:val="00CA0948"/>
    <w:rsid w:val="00CA2D20"/>
    <w:rsid w:val="00CA2D79"/>
    <w:rsid w:val="00CA339E"/>
    <w:rsid w:val="00CA33C4"/>
    <w:rsid w:val="00CA3FC2"/>
    <w:rsid w:val="00CA475F"/>
    <w:rsid w:val="00CA5A6C"/>
    <w:rsid w:val="00CB587D"/>
    <w:rsid w:val="00CB59E2"/>
    <w:rsid w:val="00CB5DFB"/>
    <w:rsid w:val="00CC2A6C"/>
    <w:rsid w:val="00CC31D6"/>
    <w:rsid w:val="00CC3D35"/>
    <w:rsid w:val="00CC6040"/>
    <w:rsid w:val="00CC773E"/>
    <w:rsid w:val="00CC7AC7"/>
    <w:rsid w:val="00CD24B5"/>
    <w:rsid w:val="00CE1438"/>
    <w:rsid w:val="00CE3F15"/>
    <w:rsid w:val="00CE7B1B"/>
    <w:rsid w:val="00CF01E0"/>
    <w:rsid w:val="00CF08C1"/>
    <w:rsid w:val="00CF64E3"/>
    <w:rsid w:val="00CF791D"/>
    <w:rsid w:val="00D003C1"/>
    <w:rsid w:val="00D01D80"/>
    <w:rsid w:val="00D061FC"/>
    <w:rsid w:val="00D07397"/>
    <w:rsid w:val="00D11CEE"/>
    <w:rsid w:val="00D20687"/>
    <w:rsid w:val="00D2073D"/>
    <w:rsid w:val="00D21A06"/>
    <w:rsid w:val="00D3207B"/>
    <w:rsid w:val="00D336F8"/>
    <w:rsid w:val="00D34CB6"/>
    <w:rsid w:val="00D36313"/>
    <w:rsid w:val="00D436A4"/>
    <w:rsid w:val="00D43F27"/>
    <w:rsid w:val="00D460DA"/>
    <w:rsid w:val="00D46C14"/>
    <w:rsid w:val="00D507BE"/>
    <w:rsid w:val="00D51B68"/>
    <w:rsid w:val="00D5361D"/>
    <w:rsid w:val="00D540C1"/>
    <w:rsid w:val="00D61F74"/>
    <w:rsid w:val="00D64631"/>
    <w:rsid w:val="00D6754D"/>
    <w:rsid w:val="00D72E78"/>
    <w:rsid w:val="00D73D8D"/>
    <w:rsid w:val="00D76406"/>
    <w:rsid w:val="00D82CD0"/>
    <w:rsid w:val="00D83F34"/>
    <w:rsid w:val="00D83F37"/>
    <w:rsid w:val="00D855DC"/>
    <w:rsid w:val="00D85994"/>
    <w:rsid w:val="00D87DF4"/>
    <w:rsid w:val="00D91126"/>
    <w:rsid w:val="00D918D3"/>
    <w:rsid w:val="00D92731"/>
    <w:rsid w:val="00D95EFF"/>
    <w:rsid w:val="00D96698"/>
    <w:rsid w:val="00DA1EC3"/>
    <w:rsid w:val="00DA6911"/>
    <w:rsid w:val="00DA6DBF"/>
    <w:rsid w:val="00DB2B78"/>
    <w:rsid w:val="00DB309C"/>
    <w:rsid w:val="00DB5A6E"/>
    <w:rsid w:val="00DB6C33"/>
    <w:rsid w:val="00DC3D3A"/>
    <w:rsid w:val="00DC4EAD"/>
    <w:rsid w:val="00DD487B"/>
    <w:rsid w:val="00DD6E52"/>
    <w:rsid w:val="00DE2CE7"/>
    <w:rsid w:val="00DE65E7"/>
    <w:rsid w:val="00DF09DA"/>
    <w:rsid w:val="00DF0BC1"/>
    <w:rsid w:val="00DF113C"/>
    <w:rsid w:val="00DF3FB2"/>
    <w:rsid w:val="00DF57E6"/>
    <w:rsid w:val="00DF59B9"/>
    <w:rsid w:val="00DF6B9A"/>
    <w:rsid w:val="00DF74ED"/>
    <w:rsid w:val="00E00162"/>
    <w:rsid w:val="00E00519"/>
    <w:rsid w:val="00E02469"/>
    <w:rsid w:val="00E0334E"/>
    <w:rsid w:val="00E10172"/>
    <w:rsid w:val="00E117E7"/>
    <w:rsid w:val="00E21E9D"/>
    <w:rsid w:val="00E234F4"/>
    <w:rsid w:val="00E25957"/>
    <w:rsid w:val="00E30214"/>
    <w:rsid w:val="00E33270"/>
    <w:rsid w:val="00E334F9"/>
    <w:rsid w:val="00E33A5F"/>
    <w:rsid w:val="00E34EB4"/>
    <w:rsid w:val="00E42F70"/>
    <w:rsid w:val="00E44D02"/>
    <w:rsid w:val="00E45FFB"/>
    <w:rsid w:val="00E51BAE"/>
    <w:rsid w:val="00E52236"/>
    <w:rsid w:val="00E54966"/>
    <w:rsid w:val="00E612E3"/>
    <w:rsid w:val="00E64612"/>
    <w:rsid w:val="00E646AB"/>
    <w:rsid w:val="00E70FF5"/>
    <w:rsid w:val="00E725E7"/>
    <w:rsid w:val="00E739B1"/>
    <w:rsid w:val="00E73D04"/>
    <w:rsid w:val="00E80173"/>
    <w:rsid w:val="00E817CE"/>
    <w:rsid w:val="00E85342"/>
    <w:rsid w:val="00E86D0D"/>
    <w:rsid w:val="00E87AEF"/>
    <w:rsid w:val="00E93EF9"/>
    <w:rsid w:val="00E97AAF"/>
    <w:rsid w:val="00E97F58"/>
    <w:rsid w:val="00EA06D3"/>
    <w:rsid w:val="00EA4F2A"/>
    <w:rsid w:val="00EA66E7"/>
    <w:rsid w:val="00EA7CD3"/>
    <w:rsid w:val="00EB441B"/>
    <w:rsid w:val="00EB6E44"/>
    <w:rsid w:val="00EC1EA6"/>
    <w:rsid w:val="00EC21E0"/>
    <w:rsid w:val="00ED08E4"/>
    <w:rsid w:val="00ED3681"/>
    <w:rsid w:val="00ED4585"/>
    <w:rsid w:val="00ED5169"/>
    <w:rsid w:val="00ED72E1"/>
    <w:rsid w:val="00ED7AA5"/>
    <w:rsid w:val="00EE0C39"/>
    <w:rsid w:val="00EE1F29"/>
    <w:rsid w:val="00EE7225"/>
    <w:rsid w:val="00EF143A"/>
    <w:rsid w:val="00EF1649"/>
    <w:rsid w:val="00EF29A8"/>
    <w:rsid w:val="00EF5754"/>
    <w:rsid w:val="00F00A6A"/>
    <w:rsid w:val="00F070F7"/>
    <w:rsid w:val="00F07E34"/>
    <w:rsid w:val="00F109B2"/>
    <w:rsid w:val="00F11EE0"/>
    <w:rsid w:val="00F12E12"/>
    <w:rsid w:val="00F24224"/>
    <w:rsid w:val="00F24E3A"/>
    <w:rsid w:val="00F332EE"/>
    <w:rsid w:val="00F416BC"/>
    <w:rsid w:val="00F416FB"/>
    <w:rsid w:val="00F43044"/>
    <w:rsid w:val="00F445C6"/>
    <w:rsid w:val="00F46E16"/>
    <w:rsid w:val="00F542AE"/>
    <w:rsid w:val="00F54570"/>
    <w:rsid w:val="00F55339"/>
    <w:rsid w:val="00F61293"/>
    <w:rsid w:val="00F62BF8"/>
    <w:rsid w:val="00F62E07"/>
    <w:rsid w:val="00F64BC3"/>
    <w:rsid w:val="00F67226"/>
    <w:rsid w:val="00F710A9"/>
    <w:rsid w:val="00F7145E"/>
    <w:rsid w:val="00F761F3"/>
    <w:rsid w:val="00F769EA"/>
    <w:rsid w:val="00F806FA"/>
    <w:rsid w:val="00F8435D"/>
    <w:rsid w:val="00F9082E"/>
    <w:rsid w:val="00F932C2"/>
    <w:rsid w:val="00FA59FF"/>
    <w:rsid w:val="00FA5FB0"/>
    <w:rsid w:val="00FA7B3B"/>
    <w:rsid w:val="00FB6BA2"/>
    <w:rsid w:val="00FB7FED"/>
    <w:rsid w:val="00FC2738"/>
    <w:rsid w:val="00FC2A87"/>
    <w:rsid w:val="00FC512E"/>
    <w:rsid w:val="00FC5751"/>
    <w:rsid w:val="00FD4024"/>
    <w:rsid w:val="00FD54DF"/>
    <w:rsid w:val="00FD5BD7"/>
    <w:rsid w:val="00FD62B2"/>
    <w:rsid w:val="00FE10CA"/>
    <w:rsid w:val="00FE14DD"/>
    <w:rsid w:val="00FE201E"/>
    <w:rsid w:val="00FE2877"/>
    <w:rsid w:val="00FE4250"/>
    <w:rsid w:val="00FE578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AB45"/>
  <w15:docId w15:val="{D4A37875-A91F-4525-B98E-4025B90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50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1F0E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F0E72"/>
    <w:pPr>
      <w:ind w:left="720"/>
      <w:contextualSpacing/>
    </w:pPr>
  </w:style>
  <w:style w:type="paragraph" w:customStyle="1" w:styleId="rvps2">
    <w:name w:val="rvps2"/>
    <w:basedOn w:val="a"/>
    <w:rsid w:val="0032265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4">
    <w:name w:val="Hyperlink"/>
    <w:rsid w:val="00346E07"/>
    <w:rPr>
      <w:rFonts w:cs="Times New Roman"/>
      <w:color w:val="0000FF"/>
      <w:u w:val="single"/>
    </w:rPr>
  </w:style>
  <w:style w:type="paragraph" w:customStyle="1" w:styleId="a5">
    <w:name w:val="Нормальний текст"/>
    <w:basedOn w:val="a"/>
    <w:rsid w:val="00346E07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11">
    <w:name w:val="Абзац списка1"/>
    <w:basedOn w:val="a"/>
    <w:rsid w:val="00346E07"/>
    <w:pPr>
      <w:ind w:left="720"/>
      <w:contextualSpacing/>
      <w:jc w:val="left"/>
    </w:pPr>
    <w:rPr>
      <w:rFonts w:ascii="Bookman Old Style" w:hAnsi="Bookman Old Style"/>
      <w:sz w:val="24"/>
      <w:szCs w:val="24"/>
      <w:lang w:eastAsia="uk-UA"/>
    </w:rPr>
  </w:style>
  <w:style w:type="paragraph" w:customStyle="1" w:styleId="Standard">
    <w:name w:val="Standard"/>
    <w:rsid w:val="00346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a2"/>
    <w:rsid w:val="00346E07"/>
    <w:pPr>
      <w:numPr>
        <w:numId w:val="3"/>
      </w:numPr>
    </w:pPr>
  </w:style>
  <w:style w:type="character" w:customStyle="1" w:styleId="rvts0">
    <w:name w:val="rvts0"/>
    <w:basedOn w:val="a0"/>
    <w:rsid w:val="00243755"/>
  </w:style>
  <w:style w:type="paragraph" w:styleId="a6">
    <w:name w:val="header"/>
    <w:basedOn w:val="a"/>
    <w:link w:val="a7"/>
    <w:uiPriority w:val="99"/>
    <w:unhideWhenUsed/>
    <w:rsid w:val="00B832D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832DB"/>
    <w:rPr>
      <w:rFonts w:ascii="Times New Roman" w:eastAsia="Calibri" w:hAnsi="Times New Roman" w:cs="Times New Roman"/>
      <w:sz w:val="28"/>
      <w:lang w:val="uk-UA"/>
    </w:rPr>
  </w:style>
  <w:style w:type="paragraph" w:styleId="a8">
    <w:name w:val="footer"/>
    <w:basedOn w:val="a"/>
    <w:link w:val="a9"/>
    <w:uiPriority w:val="99"/>
    <w:unhideWhenUsed/>
    <w:rsid w:val="00B832D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832DB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tern.gp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5AA3-3391-4C9F-98E3-D057B35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Козар</cp:lastModifiedBy>
  <cp:revision>68</cp:revision>
  <cp:lastPrinted>2022-02-07T13:19:00Z</cp:lastPrinted>
  <dcterms:created xsi:type="dcterms:W3CDTF">2021-03-23T11:03:00Z</dcterms:created>
  <dcterms:modified xsi:type="dcterms:W3CDTF">2022-02-07T14:35:00Z</dcterms:modified>
</cp:coreProperties>
</file>